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32272" w14:textId="6B328185" w:rsidR="00A229CD" w:rsidRDefault="00E3169F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Zarządzenie nr </w:t>
      </w:r>
      <w:r w:rsidR="002C5697">
        <w:rPr>
          <w:rFonts w:ascii="Garamond" w:hAnsi="Garamond"/>
          <w:b/>
          <w:sz w:val="24"/>
          <w:szCs w:val="24"/>
        </w:rPr>
        <w:t xml:space="preserve"> 1194</w:t>
      </w:r>
      <w:r w:rsidR="00BE626E">
        <w:rPr>
          <w:rFonts w:ascii="Garamond" w:hAnsi="Garamond"/>
          <w:b/>
          <w:sz w:val="24"/>
          <w:szCs w:val="24"/>
        </w:rPr>
        <w:t>/202</w:t>
      </w:r>
      <w:r w:rsidR="00CB5A4E">
        <w:rPr>
          <w:rFonts w:ascii="Garamond" w:hAnsi="Garamond"/>
          <w:b/>
          <w:sz w:val="24"/>
          <w:szCs w:val="24"/>
        </w:rPr>
        <w:t>3</w:t>
      </w:r>
    </w:p>
    <w:p w14:paraId="520D6114" w14:textId="77777777" w:rsidR="00A229CD" w:rsidRDefault="00BE626E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Burmistrza Pyrzyc</w:t>
      </w:r>
    </w:p>
    <w:p w14:paraId="66522B28" w14:textId="0C7A9D34" w:rsidR="00A229CD" w:rsidRDefault="00BE626E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 dnia </w:t>
      </w:r>
      <w:r w:rsidR="002C5697">
        <w:rPr>
          <w:rFonts w:ascii="Garamond" w:hAnsi="Garamond"/>
          <w:b/>
          <w:sz w:val="24"/>
          <w:szCs w:val="24"/>
        </w:rPr>
        <w:t xml:space="preserve">7 </w:t>
      </w:r>
      <w:r w:rsidR="00B740FF">
        <w:rPr>
          <w:rFonts w:ascii="Garamond" w:hAnsi="Garamond"/>
          <w:b/>
          <w:sz w:val="24"/>
          <w:szCs w:val="24"/>
        </w:rPr>
        <w:t>czerwca</w:t>
      </w:r>
      <w:r w:rsidR="00925ED4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202</w:t>
      </w:r>
      <w:r w:rsidR="00CB5A4E">
        <w:rPr>
          <w:rFonts w:ascii="Garamond" w:hAnsi="Garamond"/>
          <w:b/>
          <w:sz w:val="24"/>
          <w:szCs w:val="24"/>
        </w:rPr>
        <w:t>3</w:t>
      </w:r>
      <w:r>
        <w:rPr>
          <w:rFonts w:ascii="Garamond" w:hAnsi="Garamond"/>
          <w:b/>
          <w:sz w:val="24"/>
          <w:szCs w:val="24"/>
        </w:rPr>
        <w:t xml:space="preserve"> r. </w:t>
      </w:r>
    </w:p>
    <w:p w14:paraId="794E9723" w14:textId="77777777" w:rsidR="00A229CD" w:rsidRDefault="00A229CD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57091259" w14:textId="3648E620" w:rsidR="00A229CD" w:rsidRDefault="00BE626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sprawie ogłoszenia naboru na wolne stanowisko urzędnicze </w:t>
      </w:r>
      <w:r w:rsidR="00192492">
        <w:rPr>
          <w:rFonts w:ascii="Garamond" w:hAnsi="Garamond"/>
          <w:sz w:val="24"/>
          <w:szCs w:val="24"/>
        </w:rPr>
        <w:t>Młodszego referenta ds.</w:t>
      </w:r>
      <w:r w:rsidR="00D14812">
        <w:rPr>
          <w:rFonts w:ascii="Garamond" w:hAnsi="Garamond"/>
          <w:sz w:val="24"/>
          <w:szCs w:val="24"/>
        </w:rPr>
        <w:t xml:space="preserve"> trwałego zarządu, użyczenia, warunków zabudowy i lokalizacji celu publicznego</w:t>
      </w:r>
      <w:r w:rsidR="00192492">
        <w:rPr>
          <w:rFonts w:ascii="Garamond" w:hAnsi="Garamond"/>
          <w:sz w:val="24"/>
          <w:szCs w:val="24"/>
        </w:rPr>
        <w:t xml:space="preserve"> </w:t>
      </w:r>
      <w:r w:rsidR="005360BD">
        <w:rPr>
          <w:rFonts w:ascii="Garamond" w:hAnsi="Garamond"/>
          <w:sz w:val="24"/>
          <w:szCs w:val="24"/>
        </w:rPr>
        <w:t xml:space="preserve">w Wydziale </w:t>
      </w:r>
      <w:r w:rsidR="00CB5A4E">
        <w:rPr>
          <w:rFonts w:ascii="Garamond" w:hAnsi="Garamond"/>
          <w:sz w:val="24"/>
          <w:szCs w:val="24"/>
        </w:rPr>
        <w:t>Planowania Nieruchomości i Gospodarki Mieszkaniowej</w:t>
      </w:r>
      <w:r w:rsidR="0035677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Urzędu Miejskiego w Pyrzycach. </w:t>
      </w:r>
    </w:p>
    <w:p w14:paraId="1211CB42" w14:textId="77777777" w:rsidR="00A229CD" w:rsidRDefault="00A229CD">
      <w:pPr>
        <w:spacing w:after="0"/>
        <w:jc w:val="both"/>
        <w:rPr>
          <w:rFonts w:ascii="Garamond" w:hAnsi="Garamond"/>
          <w:sz w:val="24"/>
          <w:szCs w:val="24"/>
        </w:rPr>
      </w:pPr>
    </w:p>
    <w:p w14:paraId="4FAF5E2B" w14:textId="49023975" w:rsidR="00A229CD" w:rsidRDefault="00BE626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Na podstawie art. 33 ust. 3 i 5 ustawy z dnia 8 marca 1990 r. o samorządzie gminnym </w:t>
      </w:r>
      <w:r>
        <w:rPr>
          <w:rFonts w:ascii="Garamond" w:hAnsi="Garamond"/>
          <w:sz w:val="24"/>
          <w:szCs w:val="24"/>
        </w:rPr>
        <w:br/>
        <w:t>(tj. Dz.U. z 202</w:t>
      </w:r>
      <w:r w:rsidR="00460443">
        <w:rPr>
          <w:rFonts w:ascii="Garamond" w:hAnsi="Garamond"/>
          <w:sz w:val="24"/>
          <w:szCs w:val="24"/>
        </w:rPr>
        <w:t>3</w:t>
      </w:r>
      <w:r w:rsidR="005E4727">
        <w:rPr>
          <w:rFonts w:ascii="Garamond" w:hAnsi="Garamond"/>
          <w:sz w:val="24"/>
          <w:szCs w:val="24"/>
        </w:rPr>
        <w:t xml:space="preserve"> r. poz. </w:t>
      </w:r>
      <w:r w:rsidR="00460443">
        <w:rPr>
          <w:rFonts w:ascii="Garamond" w:hAnsi="Garamond"/>
          <w:sz w:val="24"/>
          <w:szCs w:val="24"/>
        </w:rPr>
        <w:t>40</w:t>
      </w:r>
      <w:r w:rsidR="00CB5A4E">
        <w:rPr>
          <w:rFonts w:ascii="Garamond" w:hAnsi="Garamond"/>
          <w:sz w:val="24"/>
          <w:szCs w:val="24"/>
        </w:rPr>
        <w:t xml:space="preserve"> z późn. zm.</w:t>
      </w:r>
      <w:r w:rsidR="002139F6">
        <w:rPr>
          <w:rFonts w:ascii="Garamond" w:hAnsi="Garamond"/>
          <w:sz w:val="24"/>
          <w:szCs w:val="24"/>
        </w:rPr>
        <w:t xml:space="preserve">) </w:t>
      </w:r>
      <w:r>
        <w:rPr>
          <w:rFonts w:ascii="Garamond" w:hAnsi="Garamond"/>
          <w:sz w:val="24"/>
          <w:szCs w:val="24"/>
        </w:rPr>
        <w:t xml:space="preserve">oraz </w:t>
      </w:r>
      <w:r w:rsidR="00F359A5">
        <w:rPr>
          <w:rFonts w:ascii="Garamond" w:hAnsi="Garamond"/>
          <w:sz w:val="24"/>
          <w:szCs w:val="24"/>
        </w:rPr>
        <w:t xml:space="preserve">art. 11 ust. 1 i art.13 ust. 1-3 </w:t>
      </w:r>
      <w:r w:rsidRPr="00F359A5">
        <w:rPr>
          <w:rFonts w:ascii="Garamond" w:hAnsi="Garamond"/>
          <w:sz w:val="24"/>
          <w:szCs w:val="24"/>
        </w:rPr>
        <w:t>u</w:t>
      </w:r>
      <w:r>
        <w:rPr>
          <w:rFonts w:ascii="Garamond" w:hAnsi="Garamond"/>
          <w:sz w:val="24"/>
          <w:szCs w:val="24"/>
        </w:rPr>
        <w:t xml:space="preserve">stawy z dnia </w:t>
      </w:r>
      <w:r w:rsidR="0035677A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 xml:space="preserve">21 listopada 2008 r. o pracownikach </w:t>
      </w:r>
      <w:r w:rsidR="0035677A">
        <w:rPr>
          <w:rFonts w:ascii="Garamond" w:hAnsi="Garamond"/>
          <w:sz w:val="24"/>
          <w:szCs w:val="24"/>
        </w:rPr>
        <w:t>samorządowych (tj. Dz. U. z 2022</w:t>
      </w:r>
      <w:r>
        <w:rPr>
          <w:rFonts w:ascii="Garamond" w:hAnsi="Garamond"/>
          <w:sz w:val="24"/>
          <w:szCs w:val="24"/>
        </w:rPr>
        <w:t xml:space="preserve"> r. poz</w:t>
      </w:r>
      <w:r w:rsidR="002C55C1">
        <w:rPr>
          <w:rFonts w:ascii="Garamond" w:hAnsi="Garamond"/>
          <w:sz w:val="24"/>
          <w:szCs w:val="24"/>
        </w:rPr>
        <w:t>.</w:t>
      </w:r>
      <w:r w:rsidR="0035677A">
        <w:rPr>
          <w:rFonts w:ascii="Garamond" w:hAnsi="Garamond"/>
          <w:sz w:val="24"/>
          <w:szCs w:val="24"/>
        </w:rPr>
        <w:t xml:space="preserve"> 530</w:t>
      </w:r>
      <w:r w:rsidR="00CB5A4E">
        <w:rPr>
          <w:rFonts w:ascii="Garamond" w:hAnsi="Garamond"/>
          <w:sz w:val="24"/>
          <w:szCs w:val="24"/>
        </w:rPr>
        <w:t xml:space="preserve"> z późn. zm.</w:t>
      </w:r>
      <w:r>
        <w:rPr>
          <w:rFonts w:ascii="Garamond" w:hAnsi="Garamond"/>
          <w:sz w:val="24"/>
          <w:szCs w:val="24"/>
        </w:rPr>
        <w:t>), zarządzam co następuje:</w:t>
      </w:r>
    </w:p>
    <w:p w14:paraId="15BC847F" w14:textId="77777777" w:rsidR="00A229CD" w:rsidRDefault="00A229CD">
      <w:pPr>
        <w:spacing w:after="0"/>
        <w:jc w:val="both"/>
        <w:rPr>
          <w:rFonts w:ascii="Garamond" w:hAnsi="Garamond"/>
          <w:sz w:val="24"/>
          <w:szCs w:val="24"/>
        </w:rPr>
      </w:pPr>
    </w:p>
    <w:p w14:paraId="7C33ACB0" w14:textId="77777777" w:rsidR="00A229CD" w:rsidRDefault="00BE626E">
      <w:pPr>
        <w:jc w:val="center"/>
      </w:pPr>
      <w:r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§</w:t>
      </w: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 xml:space="preserve"> 1</w:t>
      </w:r>
    </w:p>
    <w:p w14:paraId="6574D0C0" w14:textId="7800F25F" w:rsidR="00A229CD" w:rsidRDefault="00192492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Ogłaszam</w:t>
      </w:r>
      <w:r w:rsidR="00C401C8">
        <w:rPr>
          <w:rFonts w:ascii="Garamond" w:hAnsi="Garamond"/>
          <w:sz w:val="24"/>
          <w:szCs w:val="24"/>
        </w:rPr>
        <w:t xml:space="preserve"> </w:t>
      </w:r>
      <w:r w:rsidR="00BE626E">
        <w:rPr>
          <w:rFonts w:ascii="Garamond" w:hAnsi="Garamond"/>
          <w:sz w:val="24"/>
          <w:szCs w:val="24"/>
        </w:rPr>
        <w:t xml:space="preserve">nabór na </w:t>
      </w:r>
      <w:r w:rsidR="004273CA">
        <w:rPr>
          <w:rFonts w:ascii="Garamond" w:hAnsi="Garamond"/>
          <w:sz w:val="24"/>
          <w:szCs w:val="24"/>
        </w:rPr>
        <w:t xml:space="preserve">wolne </w:t>
      </w:r>
      <w:r w:rsidR="00BE626E">
        <w:rPr>
          <w:rFonts w:ascii="Garamond" w:hAnsi="Garamond"/>
          <w:sz w:val="24"/>
          <w:szCs w:val="24"/>
        </w:rPr>
        <w:t>stanowisko urzędnicze</w:t>
      </w:r>
      <w:r w:rsidR="005360BD" w:rsidRPr="005360B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Młodszego referenta ds. </w:t>
      </w:r>
      <w:r w:rsidR="00D14812">
        <w:rPr>
          <w:rFonts w:ascii="Garamond" w:hAnsi="Garamond"/>
          <w:sz w:val="24"/>
          <w:szCs w:val="24"/>
        </w:rPr>
        <w:t xml:space="preserve">. trwałego zarządu, użyczenia, warunków zabudowy i lokalizacji celu publicznego </w:t>
      </w:r>
      <w:r w:rsidR="00E8490F">
        <w:rPr>
          <w:rFonts w:ascii="Garamond" w:hAnsi="Garamond"/>
          <w:sz w:val="24"/>
          <w:szCs w:val="24"/>
        </w:rPr>
        <w:t xml:space="preserve">w Wydziale </w:t>
      </w:r>
      <w:r w:rsidR="00CB5A4E">
        <w:rPr>
          <w:rFonts w:ascii="Garamond" w:hAnsi="Garamond"/>
          <w:sz w:val="24"/>
          <w:szCs w:val="24"/>
        </w:rPr>
        <w:t xml:space="preserve">Planowania Nieruchomości i Gospodarki Mieszkaniowej </w:t>
      </w:r>
      <w:r w:rsidR="00BE626E">
        <w:rPr>
          <w:rFonts w:ascii="Garamond" w:hAnsi="Garamond"/>
          <w:sz w:val="24"/>
          <w:szCs w:val="24"/>
        </w:rPr>
        <w:t>Urzędu Miejskiego w Pyrzycach. Treść ogłoszenia stanowi załącznik nr 1 do niniejszego Zarządzenia.</w:t>
      </w:r>
    </w:p>
    <w:p w14:paraId="4D79367B" w14:textId="77777777" w:rsidR="00A229CD" w:rsidRDefault="00A229CD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E2BF9A1" w14:textId="77777777" w:rsidR="00A229CD" w:rsidRDefault="00BE626E">
      <w:pPr>
        <w:jc w:val="center"/>
      </w:pPr>
      <w:r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§</w:t>
      </w: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 xml:space="preserve"> 2</w:t>
      </w:r>
    </w:p>
    <w:p w14:paraId="38147360" w14:textId="59FB6F55" w:rsidR="00A229CD" w:rsidRDefault="00CB5A4E">
      <w:p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>Do rozstrzygnięcia</w:t>
      </w:r>
      <w:r w:rsidR="00680296">
        <w:rPr>
          <w:rFonts w:ascii="Garamond" w:hAnsi="Garamond"/>
          <w:color w:val="000000"/>
          <w:sz w:val="24"/>
          <w:szCs w:val="24"/>
          <w:shd w:val="clear" w:color="auto" w:fill="FAFAFA"/>
        </w:rPr>
        <w:t xml:space="preserve"> </w:t>
      </w:r>
      <w:r w:rsidR="00BE626E">
        <w:rPr>
          <w:rFonts w:ascii="Garamond" w:hAnsi="Garamond"/>
          <w:color w:val="000000"/>
          <w:sz w:val="24"/>
          <w:szCs w:val="24"/>
          <w:shd w:val="clear" w:color="auto" w:fill="FAFAFA"/>
        </w:rPr>
        <w:t>naboru powołuję Komisję w składzie:</w:t>
      </w:r>
    </w:p>
    <w:p w14:paraId="039AF435" w14:textId="2F4F7E31" w:rsidR="00A229CD" w:rsidRDefault="00BE626E">
      <w:pPr>
        <w:pStyle w:val="Akapitzlist"/>
        <w:numPr>
          <w:ilvl w:val="0"/>
          <w:numId w:val="2"/>
        </w:num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>Paweł Chyt- Przewodniczący,</w:t>
      </w:r>
    </w:p>
    <w:p w14:paraId="6A974FEC" w14:textId="77777777" w:rsidR="00A229CD" w:rsidRDefault="00BE626E">
      <w:pPr>
        <w:pStyle w:val="Akapitzlist"/>
        <w:numPr>
          <w:ilvl w:val="0"/>
          <w:numId w:val="2"/>
        </w:num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>Dorota Grzybowska- członek,</w:t>
      </w:r>
    </w:p>
    <w:p w14:paraId="49E1F331" w14:textId="77777777" w:rsidR="00A229CD" w:rsidRDefault="00BE626E">
      <w:pPr>
        <w:pStyle w:val="Akapitzlist"/>
        <w:numPr>
          <w:ilvl w:val="0"/>
          <w:numId w:val="2"/>
        </w:num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>Danuta Bartków - członek,</w:t>
      </w:r>
    </w:p>
    <w:p w14:paraId="1DEB04D8" w14:textId="5C259AB3" w:rsidR="00192492" w:rsidRDefault="00192492">
      <w:pPr>
        <w:pStyle w:val="Akapitzlist"/>
        <w:numPr>
          <w:ilvl w:val="0"/>
          <w:numId w:val="2"/>
        </w:num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>Izabela Szlaska- członek,</w:t>
      </w:r>
    </w:p>
    <w:p w14:paraId="0EB2D2B9" w14:textId="77777777" w:rsidR="00A229CD" w:rsidRDefault="00BE626E">
      <w:pPr>
        <w:pStyle w:val="Akapitzlist"/>
        <w:numPr>
          <w:ilvl w:val="0"/>
          <w:numId w:val="2"/>
        </w:num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>Agnieszka Dyjak- członek- sekretarz komisji.</w:t>
      </w:r>
    </w:p>
    <w:p w14:paraId="7D4AAFC9" w14:textId="77777777" w:rsidR="00A229CD" w:rsidRDefault="00BE626E">
      <w:pPr>
        <w:jc w:val="center"/>
      </w:pPr>
      <w:r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§</w:t>
      </w: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 xml:space="preserve"> 3</w:t>
      </w:r>
    </w:p>
    <w:p w14:paraId="3546B525" w14:textId="77777777" w:rsidR="00A229CD" w:rsidRDefault="00BE626E">
      <w:p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>Zarządzenie wchodzi w życie z dniem podpisania i podlega ogłoszeniu poprzez:</w:t>
      </w:r>
    </w:p>
    <w:p w14:paraId="74A0217B" w14:textId="77777777" w:rsidR="00A229CD" w:rsidRDefault="00BE626E">
      <w:pPr>
        <w:pStyle w:val="Akapitzlist"/>
        <w:numPr>
          <w:ilvl w:val="0"/>
          <w:numId w:val="3"/>
        </w:num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>Wywieszenie na tablicy ogłoszeń Urzędu Miejskiego w Pyrzycach.</w:t>
      </w:r>
    </w:p>
    <w:p w14:paraId="3E31721B" w14:textId="77777777" w:rsidR="00A229CD" w:rsidRDefault="00BE626E">
      <w:pPr>
        <w:pStyle w:val="Akapitzlist"/>
        <w:numPr>
          <w:ilvl w:val="0"/>
          <w:numId w:val="3"/>
        </w:num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 xml:space="preserve">Opublikowaniu na stronie internetowej Biuletynu Informacji Publicznej Urzędu Miejskiego </w:t>
      </w:r>
      <w:r>
        <w:rPr>
          <w:rFonts w:ascii="Garamond" w:hAnsi="Garamond"/>
          <w:color w:val="000000"/>
          <w:sz w:val="24"/>
          <w:szCs w:val="24"/>
          <w:shd w:val="clear" w:color="auto" w:fill="FAFAFA"/>
        </w:rPr>
        <w:br/>
        <w:t>w Pyrzycach.</w:t>
      </w:r>
    </w:p>
    <w:p w14:paraId="09F34A8E" w14:textId="77777777" w:rsidR="00A229CD" w:rsidRDefault="00A229CD">
      <w:pPr>
        <w:jc w:val="center"/>
        <w:rPr>
          <w:rFonts w:ascii="Garamond" w:hAnsi="Garamond"/>
          <w:color w:val="000000"/>
          <w:sz w:val="24"/>
          <w:szCs w:val="24"/>
          <w:shd w:val="clear" w:color="auto" w:fill="FAFAFA"/>
        </w:rPr>
      </w:pPr>
    </w:p>
    <w:p w14:paraId="557FEDC5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27D183A5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2BB42C0E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3A0AEA21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4FC4D40C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4D07A4F4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39500141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4D4CE192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19767868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70F5E381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2425AEC5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5B41CE4C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06942C54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7D754982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17920CDF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5904783D" w14:textId="6FF0A405" w:rsidR="00A229CD" w:rsidRPr="005F32CA" w:rsidRDefault="00BE626E">
      <w:pPr>
        <w:spacing w:after="0"/>
        <w:jc w:val="right"/>
        <w:rPr>
          <w:rFonts w:ascii="Garamond" w:hAnsi="Garamond"/>
        </w:rPr>
      </w:pPr>
      <w:r w:rsidRPr="005F32CA">
        <w:rPr>
          <w:rFonts w:ascii="Garamond" w:hAnsi="Garamond"/>
        </w:rPr>
        <w:t>Załącznik Nr 1 do Zarządzenie nr</w:t>
      </w:r>
      <w:r w:rsidR="007C680F">
        <w:rPr>
          <w:rFonts w:ascii="Garamond" w:hAnsi="Garamond"/>
        </w:rPr>
        <w:t xml:space="preserve"> </w:t>
      </w:r>
      <w:r w:rsidR="00680296">
        <w:rPr>
          <w:rFonts w:ascii="Garamond" w:hAnsi="Garamond"/>
        </w:rPr>
        <w:t xml:space="preserve"> </w:t>
      </w:r>
      <w:r w:rsidR="002C5697">
        <w:rPr>
          <w:rFonts w:ascii="Garamond" w:hAnsi="Garamond"/>
        </w:rPr>
        <w:t>1194</w:t>
      </w:r>
      <w:r w:rsidR="00680296">
        <w:rPr>
          <w:rFonts w:ascii="Garamond" w:hAnsi="Garamond"/>
        </w:rPr>
        <w:t xml:space="preserve"> </w:t>
      </w:r>
      <w:r w:rsidRPr="005F32CA">
        <w:rPr>
          <w:rFonts w:ascii="Garamond" w:hAnsi="Garamond"/>
        </w:rPr>
        <w:t>/202</w:t>
      </w:r>
      <w:r w:rsidR="00CB5A4E">
        <w:rPr>
          <w:rFonts w:ascii="Garamond" w:hAnsi="Garamond"/>
        </w:rPr>
        <w:t>3</w:t>
      </w:r>
    </w:p>
    <w:p w14:paraId="1B85A2F7" w14:textId="22E6C071" w:rsidR="00A229CD" w:rsidRPr="005F32CA" w:rsidRDefault="00BE626E">
      <w:pPr>
        <w:spacing w:after="0"/>
        <w:jc w:val="right"/>
        <w:rPr>
          <w:rFonts w:ascii="Garamond" w:hAnsi="Garamond"/>
        </w:rPr>
      </w:pPr>
      <w:r w:rsidRPr="005F32CA">
        <w:rPr>
          <w:rFonts w:ascii="Garamond" w:hAnsi="Garamond"/>
        </w:rPr>
        <w:t xml:space="preserve">Burmistrza Pyrzyc z dnia </w:t>
      </w:r>
      <w:r w:rsidR="003E6979">
        <w:rPr>
          <w:rFonts w:ascii="Garamond" w:hAnsi="Garamond"/>
        </w:rPr>
        <w:t xml:space="preserve"> </w:t>
      </w:r>
      <w:r w:rsidR="002C5697">
        <w:rPr>
          <w:rFonts w:ascii="Garamond" w:hAnsi="Garamond"/>
        </w:rPr>
        <w:t>07.06.</w:t>
      </w:r>
      <w:r w:rsidR="00925ED4">
        <w:rPr>
          <w:rFonts w:ascii="Garamond" w:hAnsi="Garamond"/>
        </w:rPr>
        <w:t>.</w:t>
      </w:r>
      <w:r w:rsidRPr="005F32CA">
        <w:rPr>
          <w:rFonts w:ascii="Garamond" w:hAnsi="Garamond"/>
        </w:rPr>
        <w:t>202</w:t>
      </w:r>
      <w:r w:rsidR="00CB5A4E">
        <w:rPr>
          <w:rFonts w:ascii="Garamond" w:hAnsi="Garamond"/>
        </w:rPr>
        <w:t>3</w:t>
      </w:r>
      <w:r w:rsidRPr="005F32CA">
        <w:rPr>
          <w:rFonts w:ascii="Garamond" w:hAnsi="Garamond"/>
        </w:rPr>
        <w:t xml:space="preserve"> r.</w:t>
      </w:r>
    </w:p>
    <w:p w14:paraId="1166CCF8" w14:textId="77777777" w:rsidR="00FC2791" w:rsidRPr="005F32CA" w:rsidRDefault="00FC2791">
      <w:pPr>
        <w:spacing w:after="0"/>
        <w:jc w:val="right"/>
        <w:rPr>
          <w:rFonts w:ascii="Garamond" w:hAnsi="Garamond"/>
        </w:rPr>
      </w:pPr>
    </w:p>
    <w:p w14:paraId="70C9994C" w14:textId="77777777" w:rsidR="00A229CD" w:rsidRPr="005F32CA" w:rsidRDefault="00A229CD">
      <w:pPr>
        <w:spacing w:after="0"/>
        <w:jc w:val="right"/>
        <w:rPr>
          <w:rFonts w:ascii="Garamond" w:hAnsi="Garamond"/>
        </w:rPr>
      </w:pPr>
    </w:p>
    <w:p w14:paraId="010AE1F6" w14:textId="77777777" w:rsidR="00A229CD" w:rsidRPr="005F32CA" w:rsidRDefault="00BE626E">
      <w:pPr>
        <w:spacing w:after="0"/>
        <w:jc w:val="center"/>
        <w:rPr>
          <w:rFonts w:ascii="Garamond" w:hAnsi="Garamond"/>
          <w:b/>
        </w:rPr>
      </w:pPr>
      <w:r w:rsidRPr="005F32CA">
        <w:rPr>
          <w:rFonts w:ascii="Garamond" w:hAnsi="Garamond"/>
          <w:b/>
        </w:rPr>
        <w:t xml:space="preserve">OGŁOSZENIE </w:t>
      </w:r>
    </w:p>
    <w:p w14:paraId="198B5CD5" w14:textId="53AFAACC" w:rsidR="00A229CD" w:rsidRPr="005F32CA" w:rsidRDefault="00BE626E">
      <w:pPr>
        <w:spacing w:after="0"/>
        <w:jc w:val="center"/>
        <w:rPr>
          <w:rFonts w:ascii="Garamond" w:hAnsi="Garamond"/>
        </w:rPr>
      </w:pPr>
      <w:r w:rsidRPr="005F32CA">
        <w:rPr>
          <w:rFonts w:ascii="Garamond" w:hAnsi="Garamond"/>
        </w:rPr>
        <w:t xml:space="preserve">z </w:t>
      </w:r>
      <w:r w:rsidR="00F241BF">
        <w:rPr>
          <w:rFonts w:ascii="Garamond" w:hAnsi="Garamond"/>
        </w:rPr>
        <w:t xml:space="preserve"> dnia </w:t>
      </w:r>
      <w:r w:rsidR="002C5697">
        <w:rPr>
          <w:rFonts w:ascii="Garamond" w:hAnsi="Garamond"/>
        </w:rPr>
        <w:t>07.06.</w:t>
      </w:r>
      <w:r w:rsidR="00925ED4">
        <w:rPr>
          <w:rFonts w:ascii="Garamond" w:hAnsi="Garamond"/>
        </w:rPr>
        <w:t>2023</w:t>
      </w:r>
      <w:r w:rsidR="00CB5A4E">
        <w:rPr>
          <w:rFonts w:ascii="Garamond" w:hAnsi="Garamond"/>
        </w:rPr>
        <w:t xml:space="preserve"> </w:t>
      </w:r>
      <w:r w:rsidRPr="005F32CA">
        <w:rPr>
          <w:rFonts w:ascii="Garamond" w:hAnsi="Garamond"/>
        </w:rPr>
        <w:t>r.</w:t>
      </w:r>
    </w:p>
    <w:p w14:paraId="12750F48" w14:textId="5EECF598" w:rsidR="00A229CD" w:rsidRPr="005F32CA" w:rsidRDefault="00BE626E">
      <w:pPr>
        <w:spacing w:after="0"/>
        <w:jc w:val="center"/>
        <w:rPr>
          <w:rFonts w:ascii="Garamond" w:hAnsi="Garamond"/>
        </w:rPr>
      </w:pPr>
      <w:r w:rsidRPr="005F32CA">
        <w:rPr>
          <w:rFonts w:ascii="Garamond" w:hAnsi="Garamond"/>
        </w:rPr>
        <w:t xml:space="preserve">o </w:t>
      </w:r>
      <w:r w:rsidR="00C401C8">
        <w:rPr>
          <w:rFonts w:ascii="Garamond" w:hAnsi="Garamond"/>
        </w:rPr>
        <w:t xml:space="preserve"> </w:t>
      </w:r>
      <w:r w:rsidRPr="005F32CA">
        <w:rPr>
          <w:rFonts w:ascii="Garamond" w:hAnsi="Garamond"/>
        </w:rPr>
        <w:t>naborze na wolne stanowisko urzędnicze</w:t>
      </w:r>
    </w:p>
    <w:p w14:paraId="2FD7E91A" w14:textId="77777777" w:rsidR="00A229CD" w:rsidRPr="005F32CA" w:rsidRDefault="00A229CD">
      <w:pPr>
        <w:spacing w:after="0"/>
        <w:jc w:val="right"/>
        <w:rPr>
          <w:rFonts w:ascii="Garamond" w:hAnsi="Garamond"/>
        </w:rPr>
      </w:pPr>
    </w:p>
    <w:p w14:paraId="09166586" w14:textId="77777777" w:rsidR="00A229CD" w:rsidRPr="005F32CA" w:rsidRDefault="00BE626E">
      <w:pPr>
        <w:spacing w:after="0"/>
        <w:jc w:val="center"/>
        <w:rPr>
          <w:rFonts w:ascii="Garamond" w:hAnsi="Garamond"/>
          <w:b/>
        </w:rPr>
      </w:pPr>
      <w:r w:rsidRPr="005F32CA">
        <w:rPr>
          <w:rFonts w:ascii="Garamond" w:hAnsi="Garamond"/>
          <w:b/>
        </w:rPr>
        <w:t xml:space="preserve">Burmistrz Pyrzyc </w:t>
      </w:r>
    </w:p>
    <w:p w14:paraId="3B41840F" w14:textId="4396B17E" w:rsidR="00A229CD" w:rsidRPr="005F32CA" w:rsidRDefault="00BE626E">
      <w:pPr>
        <w:spacing w:after="0"/>
        <w:jc w:val="center"/>
      </w:pPr>
      <w:r w:rsidRPr="005F32CA">
        <w:rPr>
          <w:rFonts w:ascii="Garamond" w:hAnsi="Garamond"/>
        </w:rPr>
        <w:t xml:space="preserve">Ogłasza </w:t>
      </w:r>
      <w:r w:rsidR="00C401C8">
        <w:rPr>
          <w:rFonts w:ascii="Garamond" w:hAnsi="Garamond"/>
        </w:rPr>
        <w:t xml:space="preserve"> </w:t>
      </w:r>
      <w:r w:rsidRPr="005F32CA">
        <w:rPr>
          <w:rFonts w:ascii="Garamond" w:hAnsi="Garamond"/>
        </w:rPr>
        <w:t>nabór kandydatów na wolne stanowisko urzędnicze:</w:t>
      </w:r>
    </w:p>
    <w:p w14:paraId="5B740263" w14:textId="6851B739" w:rsidR="00A229CD" w:rsidRPr="00D14812" w:rsidRDefault="00192492">
      <w:pPr>
        <w:spacing w:after="0"/>
        <w:jc w:val="center"/>
        <w:rPr>
          <w:rFonts w:ascii="Garamond" w:hAnsi="Garamond"/>
          <w:b/>
        </w:rPr>
      </w:pPr>
      <w:r w:rsidRPr="00D14812">
        <w:rPr>
          <w:rFonts w:ascii="Garamond" w:hAnsi="Garamond"/>
          <w:b/>
        </w:rPr>
        <w:t xml:space="preserve">Młodszego referenta </w:t>
      </w:r>
      <w:r w:rsidR="00D14812" w:rsidRPr="00D14812">
        <w:rPr>
          <w:rFonts w:ascii="Garamond" w:hAnsi="Garamond"/>
          <w:b/>
        </w:rPr>
        <w:t xml:space="preserve">ds. trwałego zarządu, użyczenia, warunków zabudowy i lokalizacji celu publicznego </w:t>
      </w:r>
      <w:r w:rsidR="00E8490F" w:rsidRPr="00D14812">
        <w:rPr>
          <w:rFonts w:ascii="Garamond" w:hAnsi="Garamond"/>
          <w:b/>
        </w:rPr>
        <w:t xml:space="preserve">w Wydziale </w:t>
      </w:r>
      <w:r w:rsidR="00CB5A4E" w:rsidRPr="00D14812">
        <w:rPr>
          <w:rFonts w:ascii="Garamond" w:hAnsi="Garamond"/>
          <w:b/>
        </w:rPr>
        <w:t xml:space="preserve">Planowania Nieruchomości i Gospodarki Mieszkaniowej </w:t>
      </w:r>
      <w:r w:rsidR="00BE626E" w:rsidRPr="00D14812">
        <w:rPr>
          <w:rFonts w:ascii="Garamond" w:hAnsi="Garamond"/>
          <w:b/>
        </w:rPr>
        <w:t>Urzędu Miejskiego w Pyrzycach.</w:t>
      </w:r>
    </w:p>
    <w:p w14:paraId="00F1FEF4" w14:textId="77777777" w:rsidR="00A229CD" w:rsidRPr="00E8490F" w:rsidRDefault="00A229CD">
      <w:pPr>
        <w:spacing w:after="0"/>
        <w:jc w:val="center"/>
        <w:rPr>
          <w:rFonts w:ascii="Garamond" w:hAnsi="Garamond"/>
          <w:b/>
        </w:rPr>
      </w:pPr>
    </w:p>
    <w:p w14:paraId="5ECE8399" w14:textId="77777777" w:rsidR="00A229CD" w:rsidRPr="005F32CA" w:rsidRDefault="00BE626E">
      <w:pPr>
        <w:pStyle w:val="Akapitzlist"/>
        <w:numPr>
          <w:ilvl w:val="0"/>
          <w:numId w:val="4"/>
        </w:numPr>
        <w:spacing w:after="0"/>
        <w:jc w:val="both"/>
      </w:pPr>
      <w:r w:rsidRPr="005F32CA">
        <w:rPr>
          <w:rFonts w:ascii="Garamond" w:hAnsi="Garamond"/>
          <w:b/>
        </w:rPr>
        <w:t xml:space="preserve">Nazwa i adres jednostki: </w:t>
      </w:r>
      <w:r w:rsidRPr="005F32CA">
        <w:rPr>
          <w:rFonts w:ascii="Garamond" w:hAnsi="Garamond"/>
        </w:rPr>
        <w:t>Urząd Miejski w Pyrzycach, Pl. Ratuszowy 1, 74-200 Pyrzyce</w:t>
      </w:r>
    </w:p>
    <w:p w14:paraId="339B5DD3" w14:textId="77777777" w:rsidR="00A229CD" w:rsidRPr="005F32CA" w:rsidRDefault="00A229CD">
      <w:pPr>
        <w:pStyle w:val="Akapitzlist"/>
        <w:spacing w:after="0"/>
        <w:ind w:left="1080"/>
        <w:jc w:val="both"/>
        <w:rPr>
          <w:rFonts w:ascii="Garamond" w:hAnsi="Garamond"/>
        </w:rPr>
      </w:pPr>
    </w:p>
    <w:p w14:paraId="6A6B3367" w14:textId="36B292F0" w:rsidR="00A229CD" w:rsidRPr="0035677A" w:rsidRDefault="00BE626E">
      <w:pPr>
        <w:pStyle w:val="Akapitzlist"/>
        <w:numPr>
          <w:ilvl w:val="0"/>
          <w:numId w:val="4"/>
        </w:numPr>
        <w:spacing w:after="0"/>
        <w:jc w:val="both"/>
      </w:pPr>
      <w:r w:rsidRPr="005F32CA">
        <w:rPr>
          <w:rFonts w:ascii="Garamond" w:hAnsi="Garamond"/>
          <w:b/>
        </w:rPr>
        <w:t>Określenie wolnego stanowiska:</w:t>
      </w:r>
      <w:r w:rsidR="005360BD" w:rsidRPr="005F32CA">
        <w:rPr>
          <w:rFonts w:ascii="Garamond" w:hAnsi="Garamond"/>
        </w:rPr>
        <w:t xml:space="preserve"> </w:t>
      </w:r>
      <w:r w:rsidR="00192492">
        <w:rPr>
          <w:rFonts w:ascii="Garamond" w:hAnsi="Garamond"/>
        </w:rPr>
        <w:t xml:space="preserve">Młodszy referent </w:t>
      </w:r>
      <w:r w:rsidR="00D14812" w:rsidRPr="00D14812">
        <w:rPr>
          <w:rFonts w:ascii="Garamond" w:hAnsi="Garamond"/>
        </w:rPr>
        <w:t>ds. trwałego zarządu, użyczenia, warunków zabudowy i lokalizacji celu publicznego</w:t>
      </w:r>
      <w:r w:rsidR="00E8490F" w:rsidRPr="00E8490F">
        <w:rPr>
          <w:rFonts w:ascii="Garamond" w:hAnsi="Garamond"/>
        </w:rPr>
        <w:t xml:space="preserve"> w Wydziale </w:t>
      </w:r>
      <w:r w:rsidR="00CB5A4E">
        <w:rPr>
          <w:rFonts w:ascii="Garamond" w:hAnsi="Garamond"/>
        </w:rPr>
        <w:t xml:space="preserve">Planowania Nieruchomości </w:t>
      </w:r>
      <w:r w:rsidR="004273CA">
        <w:rPr>
          <w:rFonts w:ascii="Garamond" w:hAnsi="Garamond"/>
        </w:rPr>
        <w:br/>
      </w:r>
      <w:r w:rsidR="00CB5A4E">
        <w:rPr>
          <w:rFonts w:ascii="Garamond" w:hAnsi="Garamond"/>
        </w:rPr>
        <w:t>i Gospodarki Mieszkaniowej</w:t>
      </w:r>
      <w:r w:rsidR="00E8490F" w:rsidRPr="00E8490F">
        <w:rPr>
          <w:rFonts w:ascii="Garamond" w:hAnsi="Garamond"/>
        </w:rPr>
        <w:t xml:space="preserve"> </w:t>
      </w:r>
      <w:r w:rsidRPr="00E8490F">
        <w:rPr>
          <w:rFonts w:ascii="Garamond" w:hAnsi="Garamond"/>
        </w:rPr>
        <w:t>Urzęd</w:t>
      </w:r>
      <w:r w:rsidRPr="0035677A">
        <w:rPr>
          <w:rFonts w:ascii="Garamond" w:hAnsi="Garamond"/>
        </w:rPr>
        <w:t>u Miejskiego w Pyrzycach.</w:t>
      </w:r>
    </w:p>
    <w:p w14:paraId="2D9FE8C3" w14:textId="77777777" w:rsidR="00A229CD" w:rsidRPr="005F32CA" w:rsidRDefault="00BE626E">
      <w:pPr>
        <w:pStyle w:val="Akapitzlist"/>
        <w:numPr>
          <w:ilvl w:val="0"/>
          <w:numId w:val="4"/>
        </w:numPr>
        <w:spacing w:after="0"/>
        <w:jc w:val="both"/>
      </w:pPr>
      <w:r w:rsidRPr="005F32CA">
        <w:rPr>
          <w:rFonts w:ascii="Garamond" w:hAnsi="Garamond"/>
          <w:b/>
        </w:rPr>
        <w:t>Wymagania związane ze stanowiskiem w stosunku do kandydatów:</w:t>
      </w:r>
    </w:p>
    <w:p w14:paraId="6AB13B5B" w14:textId="77777777" w:rsidR="00A229CD" w:rsidRPr="005F32CA" w:rsidRDefault="00A229CD">
      <w:pPr>
        <w:spacing w:after="0"/>
        <w:jc w:val="both"/>
        <w:rPr>
          <w:rFonts w:ascii="Garamond" w:hAnsi="Garamond"/>
        </w:rPr>
      </w:pPr>
    </w:p>
    <w:p w14:paraId="2C3F0CF1" w14:textId="77777777" w:rsidR="00A229CD" w:rsidRPr="005F32CA" w:rsidRDefault="00BE626E">
      <w:pPr>
        <w:spacing w:after="0"/>
        <w:jc w:val="both"/>
        <w:rPr>
          <w:rFonts w:ascii="Garamond" w:hAnsi="Garamond"/>
          <w:b/>
          <w:i/>
        </w:rPr>
      </w:pPr>
      <w:r w:rsidRPr="005F32CA">
        <w:rPr>
          <w:rFonts w:ascii="Garamond" w:hAnsi="Garamond"/>
          <w:b/>
          <w:i/>
        </w:rPr>
        <w:t>WYMAGANIA NIEZBĘDNE- konieczne do podjęcia pracy na stanowisku:</w:t>
      </w:r>
    </w:p>
    <w:p w14:paraId="17D5301D" w14:textId="77777777" w:rsidR="00192492" w:rsidRPr="005F32CA" w:rsidRDefault="00192492" w:rsidP="00192492">
      <w:pPr>
        <w:pStyle w:val="Akapitzlist"/>
        <w:numPr>
          <w:ilvl w:val="0"/>
          <w:numId w:val="5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Spełnienie wymagań wynikających z treści art.6 ustawy o pracownikach samorządowych, określonych dla stanowisk urzędniczych tj. :</w:t>
      </w:r>
    </w:p>
    <w:p w14:paraId="68A38227" w14:textId="77777777" w:rsidR="00192492" w:rsidRPr="005F32CA" w:rsidRDefault="00192492" w:rsidP="00192492">
      <w:pPr>
        <w:pStyle w:val="Akapitzlist"/>
        <w:numPr>
          <w:ilvl w:val="0"/>
          <w:numId w:val="6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Obywatelstwo Polskie</w:t>
      </w:r>
    </w:p>
    <w:p w14:paraId="63C50628" w14:textId="77777777" w:rsidR="00192492" w:rsidRPr="005F32CA" w:rsidRDefault="00192492" w:rsidP="00192492">
      <w:pPr>
        <w:pStyle w:val="Akapitzlist"/>
        <w:numPr>
          <w:ilvl w:val="0"/>
          <w:numId w:val="6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Pełna zdolność do czynności prawnych oraz korzystania z pełni praw publicznych.</w:t>
      </w:r>
    </w:p>
    <w:p w14:paraId="188A0D44" w14:textId="77777777" w:rsidR="00192492" w:rsidRPr="005F32CA" w:rsidRDefault="00192492" w:rsidP="00192492">
      <w:pPr>
        <w:pStyle w:val="Akapitzlist"/>
        <w:numPr>
          <w:ilvl w:val="0"/>
          <w:numId w:val="6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 xml:space="preserve">Niekaralność za umyślne przestępstwa ścigane z oskarżenia publicznego lub umyślne przestępstwo skarbowe. </w:t>
      </w:r>
    </w:p>
    <w:p w14:paraId="032BB04A" w14:textId="77777777" w:rsidR="00192492" w:rsidRPr="005F32CA" w:rsidRDefault="00192492" w:rsidP="00192492">
      <w:pPr>
        <w:pStyle w:val="Akapitzlist"/>
        <w:numPr>
          <w:ilvl w:val="0"/>
          <w:numId w:val="5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Nieposzlakowana opinia.</w:t>
      </w:r>
    </w:p>
    <w:p w14:paraId="3E16BE68" w14:textId="77777777" w:rsidR="00192492" w:rsidRPr="005F32CA" w:rsidRDefault="00192492" w:rsidP="00192492">
      <w:pPr>
        <w:pStyle w:val="Akapitzlist"/>
        <w:numPr>
          <w:ilvl w:val="0"/>
          <w:numId w:val="5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Minimum wykształcenie średnie.</w:t>
      </w:r>
    </w:p>
    <w:p w14:paraId="3448C428" w14:textId="77777777" w:rsidR="00A229CD" w:rsidRPr="005F32CA" w:rsidRDefault="00A229CD">
      <w:pPr>
        <w:spacing w:after="0"/>
        <w:jc w:val="both"/>
        <w:rPr>
          <w:rFonts w:ascii="Garamond" w:hAnsi="Garamond"/>
        </w:rPr>
      </w:pPr>
    </w:p>
    <w:p w14:paraId="6699FE6F" w14:textId="77777777" w:rsidR="00A229CD" w:rsidRPr="005F32CA" w:rsidRDefault="00BE626E">
      <w:pPr>
        <w:spacing w:after="0"/>
        <w:jc w:val="both"/>
        <w:rPr>
          <w:rFonts w:ascii="Garamond" w:hAnsi="Garamond"/>
          <w:b/>
          <w:i/>
        </w:rPr>
      </w:pPr>
      <w:r w:rsidRPr="005F32CA">
        <w:rPr>
          <w:rFonts w:ascii="Garamond" w:hAnsi="Garamond"/>
          <w:b/>
          <w:i/>
        </w:rPr>
        <w:t>WYMAGANIA DODATKOWE- pozostałe wymagania, pozwalające na optymalne wykonanie zadań na stanowisku:</w:t>
      </w:r>
    </w:p>
    <w:p w14:paraId="3CC2D0A0" w14:textId="11382BA4" w:rsidR="00A229CD" w:rsidRPr="00A52746" w:rsidRDefault="00BE626E" w:rsidP="0035677A">
      <w:pPr>
        <w:pStyle w:val="Akapitzlist"/>
        <w:numPr>
          <w:ilvl w:val="0"/>
          <w:numId w:val="7"/>
        </w:numPr>
        <w:spacing w:after="0"/>
        <w:jc w:val="both"/>
        <w:rPr>
          <w:rFonts w:ascii="Garamond" w:hAnsi="Garamond"/>
        </w:rPr>
      </w:pPr>
      <w:r w:rsidRPr="00A52746">
        <w:rPr>
          <w:rFonts w:ascii="Garamond" w:hAnsi="Garamond"/>
        </w:rPr>
        <w:t>Znajomość obowiązujących aktów prawnych w tym ustaw: o samorządzie gminnym</w:t>
      </w:r>
      <w:r w:rsidR="00460443">
        <w:rPr>
          <w:rFonts w:ascii="Garamond" w:hAnsi="Garamond"/>
        </w:rPr>
        <w:t xml:space="preserve">; </w:t>
      </w:r>
      <w:r w:rsidR="00460443">
        <w:rPr>
          <w:rFonts w:ascii="Garamond" w:hAnsi="Garamond"/>
        </w:rPr>
        <w:br/>
        <w:t>o pracownikach samorządowych;</w:t>
      </w:r>
      <w:r w:rsidRPr="00A52746">
        <w:rPr>
          <w:rFonts w:ascii="Garamond" w:hAnsi="Garamond"/>
        </w:rPr>
        <w:t xml:space="preserve"> Kodeks Postępowania Administracyjnego</w:t>
      </w:r>
      <w:r w:rsidR="00460443">
        <w:rPr>
          <w:rFonts w:ascii="Garamond" w:hAnsi="Garamond"/>
        </w:rPr>
        <w:t>;</w:t>
      </w:r>
      <w:r w:rsidR="005360BD" w:rsidRPr="00A52746">
        <w:rPr>
          <w:rFonts w:ascii="Garamond" w:hAnsi="Garamond"/>
        </w:rPr>
        <w:t xml:space="preserve"> </w:t>
      </w:r>
      <w:r w:rsidR="00A52746" w:rsidRPr="00A52746">
        <w:rPr>
          <w:rFonts w:ascii="Garamond" w:hAnsi="Garamond"/>
        </w:rPr>
        <w:t>Kodeks cywilny</w:t>
      </w:r>
      <w:r w:rsidR="00460443">
        <w:rPr>
          <w:rFonts w:ascii="Garamond" w:hAnsi="Garamond"/>
        </w:rPr>
        <w:t>;           o ochronie danych osobowych;</w:t>
      </w:r>
      <w:r w:rsidR="00E8490F" w:rsidRPr="00A52746">
        <w:rPr>
          <w:rFonts w:ascii="Garamond" w:hAnsi="Garamond"/>
        </w:rPr>
        <w:t xml:space="preserve"> </w:t>
      </w:r>
      <w:r w:rsidR="00192492">
        <w:rPr>
          <w:rFonts w:ascii="Garamond" w:hAnsi="Garamond"/>
        </w:rPr>
        <w:t xml:space="preserve">o gospodarce nieruchomościami; </w:t>
      </w:r>
      <w:r w:rsidR="00A52746" w:rsidRPr="00A52746">
        <w:rPr>
          <w:rFonts w:ascii="Garamond" w:hAnsi="Garamond"/>
        </w:rPr>
        <w:t>o planowaniu i</w:t>
      </w:r>
      <w:r w:rsidR="00192492">
        <w:rPr>
          <w:rFonts w:ascii="Garamond" w:hAnsi="Garamond"/>
        </w:rPr>
        <w:t xml:space="preserve"> </w:t>
      </w:r>
      <w:r w:rsidR="00460443">
        <w:rPr>
          <w:rFonts w:ascii="Garamond" w:hAnsi="Garamond"/>
        </w:rPr>
        <w:t>zagospodarowaniu przestrzennym</w:t>
      </w:r>
      <w:r w:rsidR="0035677A" w:rsidRPr="00A52746">
        <w:rPr>
          <w:rFonts w:ascii="Garamond" w:hAnsi="Garamond"/>
        </w:rPr>
        <w:t xml:space="preserve"> </w:t>
      </w:r>
      <w:r w:rsidRPr="00A52746">
        <w:rPr>
          <w:rFonts w:ascii="Garamond" w:hAnsi="Garamond"/>
        </w:rPr>
        <w:t>oraz Regulamin Organizacyjny Urzędu Miejskiego</w:t>
      </w:r>
      <w:r w:rsidR="00192492">
        <w:rPr>
          <w:rFonts w:ascii="Garamond" w:hAnsi="Garamond"/>
        </w:rPr>
        <w:t xml:space="preserve"> w </w:t>
      </w:r>
      <w:r w:rsidRPr="00A52746">
        <w:rPr>
          <w:rFonts w:ascii="Garamond" w:hAnsi="Garamond"/>
        </w:rPr>
        <w:t>Pyrzycach.</w:t>
      </w:r>
    </w:p>
    <w:p w14:paraId="18CA5DF9" w14:textId="742DDB8D" w:rsidR="00A229CD" w:rsidRPr="0035677A" w:rsidRDefault="002C55C1" w:rsidP="0035677A">
      <w:pPr>
        <w:pStyle w:val="Akapitzlist"/>
        <w:numPr>
          <w:ilvl w:val="0"/>
          <w:numId w:val="7"/>
        </w:numPr>
        <w:spacing w:after="0"/>
        <w:jc w:val="both"/>
        <w:rPr>
          <w:rFonts w:ascii="Garamond" w:hAnsi="Garamond"/>
        </w:rPr>
      </w:pPr>
      <w:r w:rsidRPr="00A52746">
        <w:rPr>
          <w:rFonts w:ascii="Garamond" w:hAnsi="Garamond"/>
        </w:rPr>
        <w:t>Predyspozycje osobowościowe</w:t>
      </w:r>
      <w:r w:rsidR="00BE626E" w:rsidRPr="00A52746">
        <w:rPr>
          <w:rFonts w:ascii="Garamond" w:hAnsi="Garamond"/>
        </w:rPr>
        <w:t>:</w:t>
      </w:r>
      <w:r w:rsidR="005360BD" w:rsidRPr="00A52746">
        <w:rPr>
          <w:rFonts w:ascii="Garamond" w:hAnsi="Garamond"/>
        </w:rPr>
        <w:t xml:space="preserve"> </w:t>
      </w:r>
      <w:r w:rsidR="0035677A" w:rsidRPr="00A52746">
        <w:rPr>
          <w:rFonts w:ascii="Garamond" w:eastAsia="Lucida Sans Unicode" w:hAnsi="Garamond"/>
          <w:color w:val="000000"/>
          <w:lang w:eastAsia="zh-CN"/>
        </w:rPr>
        <w:t>umiejętność pracy w zespole, komunikatywność,</w:t>
      </w:r>
      <w:r w:rsidR="0035677A" w:rsidRPr="00A52746">
        <w:rPr>
          <w:rFonts w:ascii="Garamond" w:eastAsia="Times New Roman" w:hAnsi="Garamond"/>
          <w:lang w:eastAsia="zh-CN"/>
        </w:rPr>
        <w:t xml:space="preserve"> obowiązkowość, odpowiedzialność</w:t>
      </w:r>
      <w:r w:rsidR="0035677A" w:rsidRPr="0035677A">
        <w:rPr>
          <w:rFonts w:ascii="Garamond" w:eastAsia="Times New Roman" w:hAnsi="Garamond"/>
          <w:lang w:eastAsia="zh-CN"/>
        </w:rPr>
        <w:t>, sumienność, dokładność, zdolność analitycznego</w:t>
      </w:r>
      <w:r w:rsidR="002A7D27">
        <w:rPr>
          <w:rFonts w:ascii="Garamond" w:eastAsia="Times New Roman" w:hAnsi="Garamond"/>
          <w:lang w:eastAsia="zh-CN"/>
        </w:rPr>
        <w:t xml:space="preserve"> </w:t>
      </w:r>
      <w:r w:rsidR="0035677A" w:rsidRPr="0035677A">
        <w:rPr>
          <w:rFonts w:ascii="Garamond" w:eastAsia="Times New Roman" w:hAnsi="Garamond"/>
          <w:lang w:eastAsia="zh-CN"/>
        </w:rPr>
        <w:t xml:space="preserve">myślenia, samodzielność w pracy i umiejętność planowania i organizacji pracy własnej, odporność na stres </w:t>
      </w:r>
      <w:r w:rsidR="00192492">
        <w:rPr>
          <w:rFonts w:ascii="Garamond" w:eastAsia="Times New Roman" w:hAnsi="Garamond"/>
          <w:lang w:eastAsia="zh-CN"/>
        </w:rPr>
        <w:t>oraz na pracę pod presją czasu</w:t>
      </w:r>
      <w:r w:rsidR="0035677A" w:rsidRPr="0035677A">
        <w:rPr>
          <w:rFonts w:ascii="Garamond" w:eastAsia="Times New Roman" w:hAnsi="Garamond"/>
          <w:lang w:eastAsia="zh-CN"/>
        </w:rPr>
        <w:t>.</w:t>
      </w:r>
    </w:p>
    <w:p w14:paraId="2683D6C0" w14:textId="7F30164E" w:rsidR="00A229CD" w:rsidRPr="005F32CA" w:rsidRDefault="00BE626E">
      <w:pPr>
        <w:numPr>
          <w:ilvl w:val="0"/>
          <w:numId w:val="7"/>
        </w:numPr>
        <w:suppressAutoHyphens w:val="0"/>
        <w:spacing w:after="0"/>
        <w:jc w:val="both"/>
        <w:textAlignment w:val="auto"/>
        <w:rPr>
          <w:rFonts w:ascii="Garamond" w:hAnsi="Garamond"/>
        </w:rPr>
      </w:pPr>
      <w:r w:rsidRPr="005F32CA">
        <w:rPr>
          <w:rFonts w:ascii="Garamond" w:hAnsi="Garamond"/>
        </w:rPr>
        <w:t>Mile widziane</w:t>
      </w:r>
      <w:r w:rsidR="005360BD" w:rsidRPr="005F32CA">
        <w:rPr>
          <w:rFonts w:ascii="Garamond" w:hAnsi="Garamond"/>
        </w:rPr>
        <w:t xml:space="preserve"> wykształcenie wyższe o profilu:</w:t>
      </w:r>
      <w:r w:rsidR="0035677A">
        <w:rPr>
          <w:rFonts w:ascii="Garamond" w:hAnsi="Garamond"/>
        </w:rPr>
        <w:t xml:space="preserve"> </w:t>
      </w:r>
      <w:r w:rsidR="00A52746">
        <w:rPr>
          <w:rFonts w:ascii="Garamond" w:hAnsi="Garamond"/>
        </w:rPr>
        <w:t>Administracj</w:t>
      </w:r>
      <w:r w:rsidR="004273CA">
        <w:rPr>
          <w:rFonts w:ascii="Garamond" w:hAnsi="Garamond"/>
        </w:rPr>
        <w:t xml:space="preserve">a, </w:t>
      </w:r>
      <w:r w:rsidR="00192492">
        <w:rPr>
          <w:rFonts w:ascii="Garamond" w:hAnsi="Garamond"/>
        </w:rPr>
        <w:t>Nieruchomości lub pokrewnym.</w:t>
      </w:r>
    </w:p>
    <w:p w14:paraId="6CC4FC7F" w14:textId="01C2535B" w:rsidR="00E8490F" w:rsidRPr="00192492" w:rsidRDefault="006E2D10" w:rsidP="00192492">
      <w:pPr>
        <w:numPr>
          <w:ilvl w:val="0"/>
          <w:numId w:val="7"/>
        </w:numPr>
        <w:suppressAutoHyphens w:val="0"/>
        <w:spacing w:after="0"/>
        <w:jc w:val="both"/>
        <w:textAlignment w:val="auto"/>
        <w:rPr>
          <w:rFonts w:ascii="Garamond" w:hAnsi="Garamond"/>
        </w:rPr>
      </w:pPr>
      <w:r>
        <w:rPr>
          <w:rFonts w:ascii="Garamond" w:hAnsi="Garamond"/>
        </w:rPr>
        <w:t xml:space="preserve">Mile widziane </w:t>
      </w:r>
      <w:r w:rsidR="00192492">
        <w:rPr>
          <w:rFonts w:ascii="Garamond" w:hAnsi="Garamond"/>
        </w:rPr>
        <w:t xml:space="preserve">2 – letnie </w:t>
      </w:r>
      <w:r>
        <w:rPr>
          <w:rFonts w:ascii="Garamond" w:hAnsi="Garamond"/>
        </w:rPr>
        <w:t xml:space="preserve">doświadczenie w pracy w jednostkach samorządu terytorialnego na stanowisku związanym z </w:t>
      </w:r>
      <w:r w:rsidR="007D74BD">
        <w:rPr>
          <w:rFonts w:ascii="Garamond" w:hAnsi="Garamond"/>
        </w:rPr>
        <w:t xml:space="preserve">zakresem zadań </w:t>
      </w:r>
      <w:r w:rsidR="00DD5677">
        <w:rPr>
          <w:rFonts w:ascii="Garamond" w:hAnsi="Garamond"/>
        </w:rPr>
        <w:t>wydziału</w:t>
      </w:r>
      <w:r>
        <w:rPr>
          <w:rFonts w:ascii="Garamond" w:hAnsi="Garamond"/>
        </w:rPr>
        <w:t>.</w:t>
      </w:r>
    </w:p>
    <w:p w14:paraId="2AD24D8E" w14:textId="77777777" w:rsidR="00A229CD" w:rsidRPr="005F32CA" w:rsidRDefault="00A229CD">
      <w:pPr>
        <w:pStyle w:val="Akapitzlist"/>
        <w:spacing w:after="0"/>
        <w:jc w:val="both"/>
        <w:rPr>
          <w:rFonts w:ascii="Garamond" w:hAnsi="Garamond"/>
        </w:rPr>
      </w:pPr>
    </w:p>
    <w:p w14:paraId="34737B11" w14:textId="7BBBC8D1" w:rsidR="00192492" w:rsidRPr="00192492" w:rsidRDefault="00BE626E" w:rsidP="00192492">
      <w:pPr>
        <w:pStyle w:val="Akapitzlist"/>
        <w:numPr>
          <w:ilvl w:val="0"/>
          <w:numId w:val="4"/>
        </w:numPr>
        <w:spacing w:after="0"/>
        <w:jc w:val="both"/>
        <w:rPr>
          <w:b/>
        </w:rPr>
      </w:pPr>
      <w:r w:rsidRPr="005F32CA">
        <w:rPr>
          <w:rFonts w:ascii="Garamond" w:hAnsi="Garamond"/>
          <w:b/>
        </w:rPr>
        <w:t>Zakres zadań wykonywanych na stanowisku</w:t>
      </w:r>
      <w:r w:rsidR="006E2D10">
        <w:rPr>
          <w:rFonts w:ascii="Garamond" w:hAnsi="Garamond"/>
          <w:b/>
        </w:rPr>
        <w:t xml:space="preserve"> </w:t>
      </w:r>
      <w:r w:rsidR="00192492">
        <w:rPr>
          <w:rFonts w:ascii="Garamond" w:hAnsi="Garamond"/>
          <w:b/>
        </w:rPr>
        <w:t>Młodszego referenta</w:t>
      </w:r>
      <w:r w:rsidR="00E8490F" w:rsidRPr="00E8490F">
        <w:rPr>
          <w:rFonts w:ascii="Garamond" w:hAnsi="Garamond"/>
          <w:b/>
        </w:rPr>
        <w:t xml:space="preserve"> </w:t>
      </w:r>
      <w:r w:rsidR="00D14812" w:rsidRPr="00D14812">
        <w:rPr>
          <w:rFonts w:ascii="Garamond" w:hAnsi="Garamond"/>
          <w:b/>
        </w:rPr>
        <w:t xml:space="preserve">ds. trwałego zarządu, użyczenia, warunków zabudowy i lokalizacji celu publicznego </w:t>
      </w:r>
      <w:r w:rsidR="00E8490F" w:rsidRPr="00D14812">
        <w:rPr>
          <w:rFonts w:ascii="Garamond" w:hAnsi="Garamond"/>
          <w:b/>
        </w:rPr>
        <w:t xml:space="preserve">w Wydziale </w:t>
      </w:r>
      <w:r w:rsidR="00DD5677" w:rsidRPr="00D14812">
        <w:rPr>
          <w:rFonts w:ascii="Garamond" w:hAnsi="Garamond"/>
          <w:b/>
        </w:rPr>
        <w:t>Planowania</w:t>
      </w:r>
      <w:r w:rsidR="00DD5677">
        <w:rPr>
          <w:rFonts w:ascii="Garamond" w:hAnsi="Garamond"/>
          <w:b/>
        </w:rPr>
        <w:t xml:space="preserve"> Nieruchomości i Gospodarki Mieszkaniowej</w:t>
      </w:r>
      <w:r w:rsidR="00E8490F" w:rsidRPr="00E8490F">
        <w:rPr>
          <w:rFonts w:ascii="Garamond" w:hAnsi="Garamond"/>
          <w:b/>
        </w:rPr>
        <w:t xml:space="preserve"> </w:t>
      </w:r>
      <w:r w:rsidRPr="00E8490F">
        <w:rPr>
          <w:rFonts w:ascii="Garamond" w:hAnsi="Garamond"/>
          <w:b/>
        </w:rPr>
        <w:t>Urzędu Miejskiego w Pyrzycach:</w:t>
      </w:r>
      <w:r w:rsidR="00192492">
        <w:rPr>
          <w:b/>
        </w:rPr>
        <w:br/>
      </w:r>
    </w:p>
    <w:p w14:paraId="2672C756" w14:textId="25FE8C1A" w:rsidR="00DD5677" w:rsidRDefault="00192492" w:rsidP="00192492">
      <w:pPr>
        <w:numPr>
          <w:ilvl w:val="0"/>
          <w:numId w:val="36"/>
        </w:numPr>
        <w:tabs>
          <w:tab w:val="left" w:pos="-4300"/>
          <w:tab w:val="left" w:pos="-1440"/>
        </w:tabs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>
        <w:rPr>
          <w:rFonts w:ascii="Garamond" w:eastAsia="Times New Roman" w:hAnsi="Garamond"/>
          <w:bCs/>
          <w:iCs/>
          <w:lang w:eastAsia="ar-SA"/>
        </w:rPr>
        <w:t>Prowadzenie spraw związanych z ewidencją gruntów i budynków znajdujących się w zasobach mienia gminnego i regulowanie stanu prawnego nieruchomości.</w:t>
      </w:r>
    </w:p>
    <w:p w14:paraId="49E309DF" w14:textId="3608CC02" w:rsidR="00192492" w:rsidRDefault="00D14812" w:rsidP="00192492">
      <w:pPr>
        <w:numPr>
          <w:ilvl w:val="0"/>
          <w:numId w:val="36"/>
        </w:numPr>
        <w:tabs>
          <w:tab w:val="left" w:pos="-4300"/>
          <w:tab w:val="left" w:pos="-1440"/>
        </w:tabs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>
        <w:rPr>
          <w:rFonts w:ascii="Garamond" w:eastAsia="Times New Roman" w:hAnsi="Garamond"/>
          <w:bCs/>
          <w:iCs/>
          <w:lang w:eastAsia="ar-SA"/>
        </w:rPr>
        <w:t>Prowadzenie rejestru mienia gminnego.</w:t>
      </w:r>
    </w:p>
    <w:p w14:paraId="0E24D4EA" w14:textId="6B316A59" w:rsidR="00D14812" w:rsidRDefault="00D14812" w:rsidP="00192492">
      <w:pPr>
        <w:numPr>
          <w:ilvl w:val="0"/>
          <w:numId w:val="36"/>
        </w:numPr>
        <w:tabs>
          <w:tab w:val="left" w:pos="-4300"/>
          <w:tab w:val="left" w:pos="-1440"/>
        </w:tabs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>
        <w:rPr>
          <w:rFonts w:ascii="Garamond" w:eastAsia="Times New Roman" w:hAnsi="Garamond"/>
          <w:bCs/>
          <w:iCs/>
          <w:lang w:eastAsia="ar-SA"/>
        </w:rPr>
        <w:t>Prowadzenie spraw z zakresu użyczenia nieruchomości gminnych.</w:t>
      </w:r>
    </w:p>
    <w:p w14:paraId="0A8728A5" w14:textId="15150DA8" w:rsidR="00D14812" w:rsidRDefault="00D14812" w:rsidP="00192492">
      <w:pPr>
        <w:numPr>
          <w:ilvl w:val="0"/>
          <w:numId w:val="36"/>
        </w:numPr>
        <w:tabs>
          <w:tab w:val="left" w:pos="-4300"/>
          <w:tab w:val="left" w:pos="-1440"/>
        </w:tabs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>
        <w:rPr>
          <w:rFonts w:ascii="Garamond" w:eastAsia="Times New Roman" w:hAnsi="Garamond"/>
          <w:bCs/>
          <w:iCs/>
          <w:lang w:eastAsia="ar-SA"/>
        </w:rPr>
        <w:t>Prowadzenie spraw z zakresu oddawania nieruchomości w trwały zarząd.</w:t>
      </w:r>
    </w:p>
    <w:p w14:paraId="61C9C846" w14:textId="63B9B2E8" w:rsidR="00D14812" w:rsidRDefault="00D14812" w:rsidP="00192492">
      <w:pPr>
        <w:numPr>
          <w:ilvl w:val="0"/>
          <w:numId w:val="36"/>
        </w:numPr>
        <w:tabs>
          <w:tab w:val="left" w:pos="-4300"/>
          <w:tab w:val="left" w:pos="-1440"/>
        </w:tabs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>
        <w:rPr>
          <w:rFonts w:ascii="Garamond" w:eastAsia="Times New Roman" w:hAnsi="Garamond"/>
          <w:bCs/>
          <w:iCs/>
          <w:lang w:eastAsia="ar-SA"/>
        </w:rPr>
        <w:lastRenderedPageBreak/>
        <w:t xml:space="preserve">Prowadzenie postępowania w sprawie wydania decyzji o warunkach zabudowy i wydania decyzji o ustaleniu lokalizacji celu publicznego. </w:t>
      </w:r>
    </w:p>
    <w:p w14:paraId="6611560E" w14:textId="44EEFFE1" w:rsidR="00D14812" w:rsidRDefault="00D14812" w:rsidP="00192492">
      <w:pPr>
        <w:numPr>
          <w:ilvl w:val="0"/>
          <w:numId w:val="36"/>
        </w:numPr>
        <w:tabs>
          <w:tab w:val="left" w:pos="-4300"/>
          <w:tab w:val="left" w:pos="-1440"/>
        </w:tabs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>
        <w:rPr>
          <w:rFonts w:ascii="Garamond" w:eastAsia="Times New Roman" w:hAnsi="Garamond"/>
          <w:bCs/>
          <w:iCs/>
          <w:lang w:eastAsia="ar-SA"/>
        </w:rPr>
        <w:t>Wydawanie i uzgadnianie w porozumieniu z odpowiednimi służbami decyzji o warunkach zabudowy na rzecz innej osoby,.</w:t>
      </w:r>
    </w:p>
    <w:p w14:paraId="421F46E1" w14:textId="34B123A4" w:rsidR="00D14812" w:rsidRDefault="00D14812" w:rsidP="00192492">
      <w:pPr>
        <w:numPr>
          <w:ilvl w:val="0"/>
          <w:numId w:val="36"/>
        </w:numPr>
        <w:tabs>
          <w:tab w:val="left" w:pos="-4300"/>
          <w:tab w:val="left" w:pos="-1440"/>
        </w:tabs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>
        <w:rPr>
          <w:rFonts w:ascii="Garamond" w:eastAsia="Times New Roman" w:hAnsi="Garamond"/>
          <w:bCs/>
          <w:iCs/>
          <w:lang w:eastAsia="ar-SA"/>
        </w:rPr>
        <w:t>Przygotowywanie decyzji o przeniesieniu decyzji o warunkach zabudowy na rzecz innej osoby.</w:t>
      </w:r>
    </w:p>
    <w:p w14:paraId="1FDB21EC" w14:textId="474AE000" w:rsidR="00D14812" w:rsidRDefault="00D14812" w:rsidP="00192492">
      <w:pPr>
        <w:numPr>
          <w:ilvl w:val="0"/>
          <w:numId w:val="36"/>
        </w:numPr>
        <w:tabs>
          <w:tab w:val="left" w:pos="-4300"/>
          <w:tab w:val="left" w:pos="-1440"/>
        </w:tabs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>
        <w:rPr>
          <w:rFonts w:ascii="Garamond" w:eastAsia="Times New Roman" w:hAnsi="Garamond"/>
          <w:bCs/>
          <w:iCs/>
          <w:lang w:eastAsia="ar-SA"/>
        </w:rPr>
        <w:t>Prowadzenie rejestrów wydanych decyzji.</w:t>
      </w:r>
    </w:p>
    <w:p w14:paraId="0AB11A4E" w14:textId="3B093E51" w:rsidR="00D14812" w:rsidRDefault="00D14812" w:rsidP="00192492">
      <w:pPr>
        <w:numPr>
          <w:ilvl w:val="0"/>
          <w:numId w:val="36"/>
        </w:numPr>
        <w:tabs>
          <w:tab w:val="left" w:pos="-4300"/>
          <w:tab w:val="left" w:pos="-1440"/>
        </w:tabs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>
        <w:rPr>
          <w:rFonts w:ascii="Garamond" w:eastAsia="Times New Roman" w:hAnsi="Garamond"/>
          <w:bCs/>
          <w:iCs/>
          <w:lang w:eastAsia="ar-SA"/>
        </w:rPr>
        <w:t>Przygotowywanie projektów uchwał Rady i Zarządzeń Burmistrza z zakresu prowadzonych spraw.</w:t>
      </w:r>
    </w:p>
    <w:p w14:paraId="1E804CA6" w14:textId="17E5F7B2" w:rsidR="00D14812" w:rsidRDefault="00D14812" w:rsidP="00192492">
      <w:pPr>
        <w:numPr>
          <w:ilvl w:val="0"/>
          <w:numId w:val="36"/>
        </w:numPr>
        <w:tabs>
          <w:tab w:val="left" w:pos="-4300"/>
          <w:tab w:val="left" w:pos="-1440"/>
        </w:tabs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>
        <w:rPr>
          <w:rFonts w:ascii="Garamond" w:eastAsia="Times New Roman" w:hAnsi="Garamond"/>
          <w:bCs/>
          <w:iCs/>
          <w:lang w:eastAsia="ar-SA"/>
        </w:rPr>
        <w:t>Prowadzenie sprawozdawczości z zakresu swojego działania.</w:t>
      </w:r>
    </w:p>
    <w:p w14:paraId="6CA8843D" w14:textId="27F3DE70" w:rsidR="00D14812" w:rsidRDefault="00D14812" w:rsidP="00192492">
      <w:pPr>
        <w:numPr>
          <w:ilvl w:val="0"/>
          <w:numId w:val="36"/>
        </w:numPr>
        <w:tabs>
          <w:tab w:val="left" w:pos="-4300"/>
          <w:tab w:val="left" w:pos="-1440"/>
        </w:tabs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>
        <w:rPr>
          <w:rFonts w:ascii="Garamond" w:eastAsia="Times New Roman" w:hAnsi="Garamond"/>
          <w:bCs/>
          <w:iCs/>
          <w:lang w:eastAsia="ar-SA"/>
        </w:rPr>
        <w:t>Sporządzanie na potrzeby Rady Miejskiej w Pyrzycach informacji z zakresu swojego działania.</w:t>
      </w:r>
    </w:p>
    <w:p w14:paraId="6C5C31EA" w14:textId="1678CC75" w:rsidR="00D14812" w:rsidRDefault="00D14812" w:rsidP="00192492">
      <w:pPr>
        <w:numPr>
          <w:ilvl w:val="0"/>
          <w:numId w:val="36"/>
        </w:numPr>
        <w:tabs>
          <w:tab w:val="left" w:pos="-4300"/>
          <w:tab w:val="left" w:pos="-1440"/>
        </w:tabs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>
        <w:rPr>
          <w:rFonts w:ascii="Garamond" w:eastAsia="Times New Roman" w:hAnsi="Garamond"/>
          <w:bCs/>
          <w:iCs/>
          <w:lang w:eastAsia="ar-SA"/>
        </w:rPr>
        <w:t xml:space="preserve">Znajomość i bieżąca aktualizacja przepisów prawnych obowiązujących na stanowisku pracy, znajomość orzecznictwa. </w:t>
      </w:r>
    </w:p>
    <w:p w14:paraId="1C55F713" w14:textId="77777777" w:rsidR="00DD5677" w:rsidRPr="00DD5677" w:rsidRDefault="00DD5677" w:rsidP="00DD5677">
      <w:pPr>
        <w:tabs>
          <w:tab w:val="left" w:pos="-4300"/>
          <w:tab w:val="left" w:pos="-1440"/>
        </w:tabs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</w:p>
    <w:p w14:paraId="2590FD7B" w14:textId="77777777" w:rsidR="00A229CD" w:rsidRPr="0027264A" w:rsidRDefault="00BE626E">
      <w:pPr>
        <w:pStyle w:val="Akapitzlist"/>
        <w:numPr>
          <w:ilvl w:val="0"/>
          <w:numId w:val="4"/>
        </w:numPr>
        <w:spacing w:after="0"/>
        <w:jc w:val="both"/>
        <w:rPr>
          <w:rFonts w:ascii="Garamond" w:hAnsi="Garamond"/>
          <w:b/>
        </w:rPr>
      </w:pPr>
      <w:r w:rsidRPr="0027264A">
        <w:rPr>
          <w:rFonts w:ascii="Garamond" w:hAnsi="Garamond"/>
          <w:b/>
        </w:rPr>
        <w:t>Wymagane dokumenty.</w:t>
      </w:r>
    </w:p>
    <w:p w14:paraId="46592E3A" w14:textId="0D551E97" w:rsidR="00A229CD" w:rsidRPr="005F32CA" w:rsidRDefault="00526036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Kwestionariusz</w:t>
      </w:r>
      <w:r w:rsidR="00BE626E" w:rsidRPr="005F32CA">
        <w:rPr>
          <w:rFonts w:ascii="Garamond" w:hAnsi="Garamond"/>
        </w:rPr>
        <w:t xml:space="preserve"> osoby ubiegającej się o zatrudnienie.</w:t>
      </w:r>
    </w:p>
    <w:p w14:paraId="664F390A" w14:textId="0D99E265" w:rsidR="00A229CD" w:rsidRPr="005F32CA" w:rsidRDefault="00526036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Życiorys (CV)</w:t>
      </w:r>
      <w:r w:rsidR="0007150E" w:rsidRPr="005F32CA">
        <w:rPr>
          <w:rFonts w:ascii="Garamond" w:hAnsi="Garamond"/>
        </w:rPr>
        <w:t>.</w:t>
      </w:r>
    </w:p>
    <w:p w14:paraId="084C29E6" w14:textId="77777777" w:rsidR="00A229CD" w:rsidRPr="005F32CA" w:rsidRDefault="00BE626E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List motywacyjny.</w:t>
      </w:r>
    </w:p>
    <w:p w14:paraId="6CF01A4B" w14:textId="77777777" w:rsidR="00A229CD" w:rsidRPr="005F32CA" w:rsidRDefault="00BE626E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Kserokopie dokumentów potwierdzających posiadane kwalifikacje i umiejętności.</w:t>
      </w:r>
    </w:p>
    <w:p w14:paraId="522DA2DC" w14:textId="77777777" w:rsidR="00A229CD" w:rsidRPr="005F32CA" w:rsidRDefault="00BE626E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 xml:space="preserve">Kserokopie świadectw pracy potwierdzających doświadczenie zawodowe.  </w:t>
      </w:r>
    </w:p>
    <w:p w14:paraId="3BCDB640" w14:textId="77777777" w:rsidR="00A229CD" w:rsidRPr="005F32CA" w:rsidRDefault="00BE626E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Należy złożyć oświadczenie stwierdzające, że:</w:t>
      </w:r>
    </w:p>
    <w:p w14:paraId="5DD59768" w14:textId="77777777" w:rsidR="00A229CD" w:rsidRPr="005F32CA" w:rsidRDefault="00BE626E">
      <w:pPr>
        <w:pStyle w:val="Akapitzlist"/>
        <w:numPr>
          <w:ilvl w:val="0"/>
          <w:numId w:val="12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Kandydat nie był skazany prawomocnym wyrokiem sądu za umyślne przestępstwo ścigane z oskarżenia publicznego i nie był skazany za umyślne przestępstwo skarbowe.</w:t>
      </w:r>
    </w:p>
    <w:p w14:paraId="661E48AC" w14:textId="77777777" w:rsidR="00A229CD" w:rsidRPr="005F32CA" w:rsidRDefault="00BE626E">
      <w:pPr>
        <w:pStyle w:val="Akapitzlist"/>
        <w:numPr>
          <w:ilvl w:val="0"/>
          <w:numId w:val="12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Kandydat ma pełną zdolność do czynności prawnych oraz, że korzysta z pełni praw publicznych.</w:t>
      </w:r>
    </w:p>
    <w:p w14:paraId="752EC58E" w14:textId="65E685D9" w:rsidR="00A229CD" w:rsidRPr="005F32CA" w:rsidRDefault="00BE626E">
      <w:pPr>
        <w:pStyle w:val="Akapitzlist"/>
        <w:numPr>
          <w:ilvl w:val="0"/>
          <w:numId w:val="12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Oświadczenie kandydata o posiadaniu obywatelstwa polskiego.</w:t>
      </w:r>
    </w:p>
    <w:p w14:paraId="57A9D090" w14:textId="77777777" w:rsidR="00714562" w:rsidRPr="005F32CA" w:rsidRDefault="00714562" w:rsidP="0007150E">
      <w:pPr>
        <w:pStyle w:val="Akapitzlist"/>
        <w:spacing w:after="0"/>
        <w:ind w:left="1440"/>
        <w:jc w:val="both"/>
        <w:rPr>
          <w:rFonts w:ascii="Garamond" w:hAnsi="Garamond"/>
        </w:rPr>
      </w:pPr>
    </w:p>
    <w:p w14:paraId="62E8C260" w14:textId="6F1F5C1C" w:rsidR="00A229CD" w:rsidRPr="005F32CA" w:rsidRDefault="00BE4930">
      <w:p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Kwestionariusz osoby ubiegającej się o zatrudnienie</w:t>
      </w:r>
      <w:r w:rsidR="00714562" w:rsidRPr="005F32CA">
        <w:rPr>
          <w:rFonts w:ascii="Garamond" w:hAnsi="Garamond"/>
        </w:rPr>
        <w:t xml:space="preserve"> (pkt 1)</w:t>
      </w:r>
      <w:r w:rsidR="00337A1F" w:rsidRPr="005F32CA">
        <w:rPr>
          <w:rFonts w:ascii="Garamond" w:hAnsi="Garamond"/>
        </w:rPr>
        <w:t xml:space="preserve">, zawierający oświadczenia, o których mowa </w:t>
      </w:r>
      <w:r w:rsidR="000013D2">
        <w:rPr>
          <w:rFonts w:ascii="Garamond" w:hAnsi="Garamond"/>
        </w:rPr>
        <w:br/>
      </w:r>
      <w:r w:rsidR="00337A1F" w:rsidRPr="005F32CA">
        <w:rPr>
          <w:rFonts w:ascii="Garamond" w:hAnsi="Garamond"/>
        </w:rPr>
        <w:t>w pkt 6,</w:t>
      </w:r>
      <w:r w:rsidRPr="005F32CA">
        <w:rPr>
          <w:rFonts w:ascii="Garamond" w:hAnsi="Garamond"/>
        </w:rPr>
        <w:t xml:space="preserve"> </w:t>
      </w:r>
      <w:r w:rsidR="00526036" w:rsidRPr="005F32CA">
        <w:rPr>
          <w:rFonts w:ascii="Garamond" w:hAnsi="Garamond"/>
        </w:rPr>
        <w:t>należy</w:t>
      </w:r>
      <w:r w:rsidR="00BE626E" w:rsidRPr="005F32CA">
        <w:rPr>
          <w:rFonts w:ascii="Garamond" w:hAnsi="Garamond"/>
        </w:rPr>
        <w:t xml:space="preserve"> pobrać ze strony internetowej BIP w zakładce praca w Urzędzie. </w:t>
      </w:r>
    </w:p>
    <w:p w14:paraId="1675D18B" w14:textId="77777777" w:rsidR="00A229CD" w:rsidRPr="005F32CA" w:rsidRDefault="00A229CD">
      <w:pPr>
        <w:pStyle w:val="Akapitzlist"/>
        <w:spacing w:after="0"/>
        <w:jc w:val="both"/>
        <w:rPr>
          <w:rFonts w:ascii="Garamond" w:hAnsi="Garamond"/>
        </w:rPr>
      </w:pPr>
    </w:p>
    <w:p w14:paraId="40F46DDB" w14:textId="77777777" w:rsidR="00A229CD" w:rsidRPr="00B3056F" w:rsidRDefault="00BE626E">
      <w:pPr>
        <w:spacing w:after="0"/>
        <w:jc w:val="both"/>
        <w:rPr>
          <w:rFonts w:ascii="Garamond" w:hAnsi="Garamond"/>
          <w:u w:val="single"/>
        </w:rPr>
      </w:pPr>
      <w:r w:rsidRPr="00B3056F">
        <w:rPr>
          <w:rFonts w:ascii="Garamond" w:hAnsi="Garamond"/>
          <w:u w:val="single"/>
        </w:rPr>
        <w:t xml:space="preserve">Każdy dokument powinien być opatrzony własnoręcznym podpisem kandydata. </w:t>
      </w:r>
    </w:p>
    <w:p w14:paraId="7C273269" w14:textId="77777777" w:rsidR="00A229CD" w:rsidRPr="00B3056F" w:rsidRDefault="00A229CD">
      <w:pPr>
        <w:pStyle w:val="Akapitzlist"/>
        <w:spacing w:after="0"/>
        <w:jc w:val="both"/>
        <w:rPr>
          <w:rFonts w:ascii="Garamond" w:hAnsi="Garamond"/>
          <w:u w:val="single"/>
        </w:rPr>
      </w:pPr>
    </w:p>
    <w:p w14:paraId="06C5EDC5" w14:textId="211DA2B9" w:rsidR="00A229CD" w:rsidRPr="00B3056F" w:rsidRDefault="00BE626E">
      <w:pPr>
        <w:spacing w:after="0"/>
        <w:jc w:val="both"/>
        <w:rPr>
          <w:rFonts w:ascii="Garamond" w:hAnsi="Garamond"/>
          <w:u w:val="single"/>
        </w:rPr>
      </w:pPr>
      <w:r w:rsidRPr="00B3056F">
        <w:rPr>
          <w:rFonts w:ascii="Garamond" w:hAnsi="Garamond"/>
          <w:u w:val="single"/>
        </w:rPr>
        <w:t xml:space="preserve">Kopie dokumentów złożonych w </w:t>
      </w:r>
      <w:r w:rsidR="005A7042" w:rsidRPr="00B3056F">
        <w:rPr>
          <w:rFonts w:ascii="Garamond" w:hAnsi="Garamond"/>
          <w:u w:val="single"/>
        </w:rPr>
        <w:t xml:space="preserve">toku rekrutacji </w:t>
      </w:r>
      <w:r w:rsidRPr="00B3056F">
        <w:rPr>
          <w:rFonts w:ascii="Garamond" w:hAnsi="Garamond"/>
          <w:u w:val="single"/>
        </w:rPr>
        <w:t xml:space="preserve">muszą być poświadczone przez kandydata za zgodność </w:t>
      </w:r>
      <w:r w:rsidR="000013D2" w:rsidRPr="00B3056F">
        <w:rPr>
          <w:rFonts w:ascii="Garamond" w:hAnsi="Garamond"/>
          <w:u w:val="single"/>
        </w:rPr>
        <w:br/>
      </w:r>
      <w:r w:rsidRPr="00B3056F">
        <w:rPr>
          <w:rFonts w:ascii="Garamond" w:hAnsi="Garamond"/>
          <w:u w:val="single"/>
        </w:rPr>
        <w:t xml:space="preserve">z oryginałem (np. zgodne z posiadanym oryginałem). </w:t>
      </w:r>
    </w:p>
    <w:p w14:paraId="7749CFB0" w14:textId="77777777" w:rsidR="00714562" w:rsidRPr="005F32CA" w:rsidRDefault="00714562">
      <w:pPr>
        <w:spacing w:after="0"/>
        <w:jc w:val="both"/>
        <w:rPr>
          <w:rFonts w:ascii="Garamond" w:hAnsi="Garamond"/>
        </w:rPr>
      </w:pPr>
    </w:p>
    <w:p w14:paraId="723F4959" w14:textId="212FD64A" w:rsidR="00A229CD" w:rsidRPr="005F32CA" w:rsidRDefault="00714562" w:rsidP="000013D2">
      <w:pPr>
        <w:rPr>
          <w:rFonts w:ascii="Garamond" w:hAnsi="Garamond"/>
        </w:rPr>
      </w:pPr>
      <w:r w:rsidRPr="005F32CA">
        <w:rPr>
          <w:rFonts w:ascii="Garamond" w:hAnsi="Garamond"/>
        </w:rPr>
        <w:t>Informacje dla kandydata dotyczące przetwarzania danych osobowych znajdują się w klauzuli informacyjnej, stanowiącej załącznik nr 1 do ogłoszenia dla kandydatów biorących udział w naborze na wolne stanowisko urzędnicze.</w:t>
      </w:r>
    </w:p>
    <w:p w14:paraId="00EDD0AD" w14:textId="77777777" w:rsidR="00A229CD" w:rsidRPr="005F32CA" w:rsidRDefault="00BE626E">
      <w:pPr>
        <w:pStyle w:val="Akapitzlist"/>
        <w:numPr>
          <w:ilvl w:val="0"/>
          <w:numId w:val="4"/>
        </w:numPr>
        <w:spacing w:after="0"/>
        <w:rPr>
          <w:rFonts w:ascii="Garamond" w:hAnsi="Garamond"/>
          <w:b/>
        </w:rPr>
      </w:pPr>
      <w:r w:rsidRPr="005F32CA">
        <w:rPr>
          <w:rFonts w:ascii="Garamond" w:hAnsi="Garamond"/>
          <w:b/>
        </w:rPr>
        <w:t>Informacja o warunkach pracy:</w:t>
      </w:r>
    </w:p>
    <w:p w14:paraId="3E6B1B58" w14:textId="77777777" w:rsidR="00A229CD" w:rsidRPr="005F32CA" w:rsidRDefault="00BE626E">
      <w:pPr>
        <w:pStyle w:val="Akapitzlist"/>
        <w:numPr>
          <w:ilvl w:val="0"/>
          <w:numId w:val="13"/>
        </w:numPr>
        <w:spacing w:after="0"/>
        <w:rPr>
          <w:rFonts w:ascii="Garamond" w:hAnsi="Garamond"/>
        </w:rPr>
      </w:pPr>
      <w:r w:rsidRPr="005F32CA">
        <w:rPr>
          <w:rFonts w:ascii="Garamond" w:hAnsi="Garamond"/>
        </w:rPr>
        <w:t>Miejsce wykonywania pracy: Urząd Miejski w Pyrzycach, pl. Ratuszowy 1, 74-200 Pyrzyce.</w:t>
      </w:r>
    </w:p>
    <w:p w14:paraId="2E04D60A" w14:textId="77777777" w:rsidR="00A229CD" w:rsidRPr="005F32CA" w:rsidRDefault="00BE626E">
      <w:pPr>
        <w:pStyle w:val="Akapitzlist"/>
        <w:numPr>
          <w:ilvl w:val="0"/>
          <w:numId w:val="13"/>
        </w:numPr>
        <w:spacing w:after="0"/>
        <w:rPr>
          <w:rFonts w:ascii="Garamond" w:hAnsi="Garamond"/>
        </w:rPr>
      </w:pPr>
      <w:r w:rsidRPr="005F32CA">
        <w:rPr>
          <w:rFonts w:ascii="Garamond" w:hAnsi="Garamond"/>
        </w:rPr>
        <w:t>Wymiar czasu pracy: pełny.</w:t>
      </w:r>
    </w:p>
    <w:p w14:paraId="0A93FF20" w14:textId="77777777" w:rsidR="00A229CD" w:rsidRPr="005F32CA" w:rsidRDefault="00BE626E">
      <w:pPr>
        <w:pStyle w:val="Akapitzlist"/>
        <w:numPr>
          <w:ilvl w:val="0"/>
          <w:numId w:val="13"/>
        </w:numPr>
        <w:spacing w:after="0"/>
        <w:rPr>
          <w:rFonts w:ascii="Garamond" w:hAnsi="Garamond"/>
        </w:rPr>
      </w:pPr>
      <w:r w:rsidRPr="005F32CA">
        <w:rPr>
          <w:rFonts w:ascii="Garamond" w:hAnsi="Garamond"/>
        </w:rPr>
        <w:t>Pierwsza umowa o pracę zawarta będzie na czas określony, nie dłuższy niż 6 miesięcy zgodnie z obowiązującymi przepisami.</w:t>
      </w:r>
    </w:p>
    <w:p w14:paraId="6AAF18A8" w14:textId="28F45CA9" w:rsidR="00A229CD" w:rsidRPr="005F32CA" w:rsidRDefault="00BE626E">
      <w:pPr>
        <w:pStyle w:val="Akapitzlist"/>
        <w:numPr>
          <w:ilvl w:val="0"/>
          <w:numId w:val="13"/>
        </w:numPr>
        <w:spacing w:after="0"/>
        <w:rPr>
          <w:rFonts w:ascii="Garamond" w:hAnsi="Garamond"/>
        </w:rPr>
      </w:pPr>
      <w:r w:rsidRPr="005F32CA">
        <w:rPr>
          <w:rFonts w:ascii="Garamond" w:hAnsi="Garamond"/>
        </w:rPr>
        <w:t>Osoba zatrudniona po raz pierwszy na stanowisku urzędniczym zobowiązana jest odbyć służbę przygotowawczą</w:t>
      </w:r>
      <w:r w:rsidR="00DD5677">
        <w:rPr>
          <w:rFonts w:ascii="Garamond" w:hAnsi="Garamond"/>
        </w:rPr>
        <w:t xml:space="preserve"> i zdać egzamin tej służby</w:t>
      </w:r>
      <w:r w:rsidRPr="005F32CA">
        <w:rPr>
          <w:rFonts w:ascii="Garamond" w:hAnsi="Garamond"/>
        </w:rPr>
        <w:t>.</w:t>
      </w:r>
    </w:p>
    <w:p w14:paraId="1861B9D7" w14:textId="7C7CCDEE" w:rsidR="002A7D27" w:rsidRDefault="00BE626E" w:rsidP="002A7D27">
      <w:pPr>
        <w:pStyle w:val="Akapitzlist"/>
        <w:numPr>
          <w:ilvl w:val="0"/>
          <w:numId w:val="13"/>
        </w:numPr>
        <w:spacing w:after="0"/>
        <w:rPr>
          <w:rFonts w:ascii="Garamond" w:hAnsi="Garamond"/>
        </w:rPr>
      </w:pPr>
      <w:r w:rsidRPr="005F32CA">
        <w:rPr>
          <w:rFonts w:ascii="Garamond" w:hAnsi="Garamond"/>
        </w:rPr>
        <w:t>Wynagrodzenie zgodne z regulaminem wynagradzania pracowników Urzędu Miejskiego w Pyrzycach.</w:t>
      </w:r>
    </w:p>
    <w:p w14:paraId="5AF524B6" w14:textId="1DE9C2CC" w:rsidR="002A7D27" w:rsidRDefault="000013D2" w:rsidP="002A7D27">
      <w:pPr>
        <w:pStyle w:val="Akapitzlist"/>
        <w:numPr>
          <w:ilvl w:val="0"/>
          <w:numId w:val="13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Praca przy monitorze ekranowym powyżej 4 godzin dziennie.</w:t>
      </w:r>
    </w:p>
    <w:p w14:paraId="3EC81C12" w14:textId="2BE2C0EF" w:rsidR="000013D2" w:rsidRDefault="000013D2" w:rsidP="002A7D27">
      <w:pPr>
        <w:pStyle w:val="Akapitzlist"/>
        <w:numPr>
          <w:ilvl w:val="0"/>
          <w:numId w:val="13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Praca w terenie.</w:t>
      </w:r>
    </w:p>
    <w:p w14:paraId="12416711" w14:textId="77777777" w:rsidR="00A229CD" w:rsidRPr="005F32CA" w:rsidRDefault="00A229CD">
      <w:pPr>
        <w:pStyle w:val="Akapitzlist"/>
        <w:spacing w:after="0"/>
        <w:rPr>
          <w:rFonts w:ascii="Garamond" w:hAnsi="Garamond"/>
        </w:rPr>
      </w:pPr>
    </w:p>
    <w:p w14:paraId="721BBC8F" w14:textId="77777777" w:rsidR="00A229CD" w:rsidRDefault="00BE626E">
      <w:pPr>
        <w:pStyle w:val="Akapitzlist"/>
        <w:numPr>
          <w:ilvl w:val="0"/>
          <w:numId w:val="4"/>
        </w:numPr>
        <w:spacing w:after="0"/>
        <w:rPr>
          <w:rFonts w:ascii="Garamond" w:hAnsi="Garamond"/>
          <w:b/>
        </w:rPr>
      </w:pPr>
      <w:r w:rsidRPr="005F32CA">
        <w:rPr>
          <w:rFonts w:ascii="Garamond" w:hAnsi="Garamond"/>
          <w:b/>
        </w:rPr>
        <w:t>Informacje dodatkowe:</w:t>
      </w:r>
    </w:p>
    <w:p w14:paraId="2CC9D40E" w14:textId="77777777" w:rsidR="00E362B5" w:rsidRPr="005F32CA" w:rsidRDefault="00E362B5" w:rsidP="00E362B5">
      <w:pPr>
        <w:pStyle w:val="Akapitzlist"/>
        <w:spacing w:after="0"/>
        <w:rPr>
          <w:rFonts w:ascii="Garamond" w:hAnsi="Garamond"/>
          <w:b/>
        </w:rPr>
      </w:pPr>
    </w:p>
    <w:p w14:paraId="2D1D9B6F" w14:textId="4CF2B682" w:rsidR="00A229CD" w:rsidRPr="005F32CA" w:rsidRDefault="00BE626E">
      <w:pPr>
        <w:spacing w:after="0"/>
        <w:ind w:firstLine="36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Wskaźnik zatrudnienia</w:t>
      </w:r>
      <w:r w:rsidR="000013D2">
        <w:rPr>
          <w:rFonts w:ascii="Garamond" w:hAnsi="Garamond"/>
        </w:rPr>
        <w:t xml:space="preserve"> </w:t>
      </w:r>
      <w:r w:rsidRPr="005F32CA">
        <w:rPr>
          <w:rFonts w:ascii="Garamond" w:hAnsi="Garamond"/>
        </w:rPr>
        <w:t xml:space="preserve">osób niepełnosprawnych w Urzędzie Miejskim w Pyrzycach </w:t>
      </w:r>
      <w:r w:rsidRPr="005F32CA">
        <w:rPr>
          <w:rFonts w:ascii="Garamond" w:hAnsi="Garamond"/>
        </w:rPr>
        <w:br/>
        <w:t xml:space="preserve">w miesiącu poprzedzającym datę upublicznienia niniejszego ogłoszenia w rozumieniu przepisów </w:t>
      </w:r>
      <w:r w:rsidR="008654CF">
        <w:rPr>
          <w:rFonts w:ascii="Garamond" w:hAnsi="Garamond"/>
        </w:rPr>
        <w:br/>
      </w:r>
      <w:r w:rsidRPr="005F32CA">
        <w:rPr>
          <w:rFonts w:ascii="Garamond" w:hAnsi="Garamond"/>
        </w:rPr>
        <w:t>o rehabilitacji zawodowej i społecznej oraz zatrudnieniu osób niepeł</w:t>
      </w:r>
      <w:r w:rsidR="00EA207D">
        <w:rPr>
          <w:rFonts w:ascii="Garamond" w:hAnsi="Garamond"/>
        </w:rPr>
        <w:t xml:space="preserve">nosprawnych w miesiącu </w:t>
      </w:r>
      <w:r w:rsidR="008654CF">
        <w:rPr>
          <w:rFonts w:ascii="Garamond" w:hAnsi="Garamond"/>
        </w:rPr>
        <w:br/>
      </w:r>
      <w:r w:rsidR="00B740FF">
        <w:rPr>
          <w:rFonts w:ascii="Garamond" w:hAnsi="Garamond"/>
        </w:rPr>
        <w:t>maju</w:t>
      </w:r>
      <w:r w:rsidR="00925ED4">
        <w:rPr>
          <w:rFonts w:ascii="Garamond" w:hAnsi="Garamond"/>
        </w:rPr>
        <w:t xml:space="preserve"> </w:t>
      </w:r>
      <w:r w:rsidR="0027264A">
        <w:rPr>
          <w:rFonts w:ascii="Garamond" w:hAnsi="Garamond"/>
        </w:rPr>
        <w:t>202</w:t>
      </w:r>
      <w:r w:rsidR="00DD5677">
        <w:rPr>
          <w:rFonts w:ascii="Garamond" w:hAnsi="Garamond"/>
        </w:rPr>
        <w:t>3</w:t>
      </w:r>
      <w:r w:rsidR="0027264A">
        <w:rPr>
          <w:rFonts w:ascii="Garamond" w:hAnsi="Garamond"/>
        </w:rPr>
        <w:t xml:space="preserve"> r.</w:t>
      </w:r>
      <w:r w:rsidRPr="005F32CA">
        <w:rPr>
          <w:rFonts w:ascii="Garamond" w:hAnsi="Garamond"/>
        </w:rPr>
        <w:t xml:space="preserve"> przekracza 6%.</w:t>
      </w:r>
    </w:p>
    <w:p w14:paraId="63E0B0F0" w14:textId="0F37BB55" w:rsidR="00A229CD" w:rsidRDefault="0027264A">
      <w:pPr>
        <w:spacing w:after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 xml:space="preserve">  </w:t>
      </w:r>
      <w:r>
        <w:rPr>
          <w:rFonts w:ascii="Garamond" w:hAnsi="Garamond"/>
          <w:b/>
        </w:rPr>
        <w:tab/>
        <w:t>Zachęcamy do aplikowania osoby niepełnosprawne.</w:t>
      </w:r>
    </w:p>
    <w:p w14:paraId="4F6C77AB" w14:textId="77777777" w:rsidR="0027264A" w:rsidRPr="005F32CA" w:rsidRDefault="0027264A">
      <w:pPr>
        <w:spacing w:after="0"/>
        <w:jc w:val="both"/>
        <w:rPr>
          <w:rFonts w:ascii="Garamond" w:hAnsi="Garamond"/>
          <w:b/>
        </w:rPr>
      </w:pPr>
    </w:p>
    <w:p w14:paraId="3DF0C932" w14:textId="77777777" w:rsidR="00A229CD" w:rsidRPr="005F32CA" w:rsidRDefault="00BE626E">
      <w:pPr>
        <w:pStyle w:val="Akapitzlist"/>
        <w:numPr>
          <w:ilvl w:val="0"/>
          <w:numId w:val="4"/>
        </w:numPr>
        <w:spacing w:after="0"/>
        <w:jc w:val="both"/>
        <w:rPr>
          <w:rFonts w:ascii="Garamond" w:hAnsi="Garamond"/>
          <w:b/>
        </w:rPr>
      </w:pPr>
      <w:r w:rsidRPr="005F32CA">
        <w:rPr>
          <w:rFonts w:ascii="Garamond" w:hAnsi="Garamond"/>
          <w:b/>
        </w:rPr>
        <w:t>Miejsce i termin składania dokumentów:</w:t>
      </w:r>
    </w:p>
    <w:p w14:paraId="59634D1E" w14:textId="1AF43AEB" w:rsidR="00A229CD" w:rsidRPr="005F32CA" w:rsidRDefault="00BE626E">
      <w:pPr>
        <w:spacing w:after="0"/>
        <w:ind w:firstLine="36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 xml:space="preserve">Wymagane dokumenty aplikacyjne należy składać w formie papierowej za pośrednictwem poczty polskiej lub w Urzędzie Miejskim w Pyrzycach w </w:t>
      </w:r>
      <w:r w:rsidR="007D74BD">
        <w:rPr>
          <w:rFonts w:ascii="Garamond" w:hAnsi="Garamond"/>
        </w:rPr>
        <w:t xml:space="preserve">Sekretariacie </w:t>
      </w:r>
      <w:r w:rsidR="004273CA">
        <w:rPr>
          <w:rFonts w:ascii="Garamond" w:hAnsi="Garamond"/>
        </w:rPr>
        <w:t xml:space="preserve">pokój Nr 133 </w:t>
      </w:r>
      <w:r w:rsidRPr="005F32CA">
        <w:rPr>
          <w:rFonts w:ascii="Garamond" w:hAnsi="Garamond"/>
        </w:rPr>
        <w:t xml:space="preserve"> mieszczącym się na </w:t>
      </w:r>
      <w:r w:rsidR="007D74BD">
        <w:rPr>
          <w:rFonts w:ascii="Garamond" w:hAnsi="Garamond"/>
        </w:rPr>
        <w:t>I piętrze</w:t>
      </w:r>
      <w:r w:rsidRPr="005F32CA">
        <w:rPr>
          <w:rFonts w:ascii="Garamond" w:hAnsi="Garamond"/>
        </w:rPr>
        <w:t xml:space="preserve"> budynku Ratusza oraz w formie elektronicznej (dokumenty potwierdzone podpisem kwalifikowanym) w nieprzekraczalnym terminie do dnia</w:t>
      </w:r>
      <w:r w:rsidR="003E6979">
        <w:rPr>
          <w:rFonts w:ascii="Garamond" w:hAnsi="Garamond"/>
        </w:rPr>
        <w:t xml:space="preserve"> </w:t>
      </w:r>
      <w:r w:rsidR="002C5697">
        <w:rPr>
          <w:rFonts w:ascii="Garamond" w:hAnsi="Garamond"/>
        </w:rPr>
        <w:t xml:space="preserve">19.06.2023 r. </w:t>
      </w:r>
      <w:r w:rsidR="004273CA">
        <w:rPr>
          <w:rFonts w:ascii="Garamond" w:hAnsi="Garamond"/>
        </w:rPr>
        <w:t>do godz. 14</w:t>
      </w:r>
      <w:r w:rsidR="00E5641B" w:rsidRPr="005F32CA">
        <w:rPr>
          <w:rFonts w:ascii="Garamond" w:hAnsi="Garamond"/>
        </w:rPr>
        <w:t>:00.</w:t>
      </w:r>
    </w:p>
    <w:p w14:paraId="51925C74" w14:textId="77777777" w:rsidR="00A229CD" w:rsidRPr="005F32CA" w:rsidRDefault="00BE626E">
      <w:pPr>
        <w:spacing w:after="0"/>
        <w:ind w:firstLine="36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Ofertę należy złożyć w zamkniętej kopercie i opatrzyć dopiskiem:</w:t>
      </w:r>
    </w:p>
    <w:p w14:paraId="76F19ED6" w14:textId="5B5FCEE7" w:rsidR="00A229CD" w:rsidRPr="00DD5677" w:rsidRDefault="00BE626E">
      <w:pPr>
        <w:spacing w:after="0"/>
        <w:jc w:val="both"/>
        <w:rPr>
          <w:rFonts w:ascii="Garamond" w:hAnsi="Garamond"/>
          <w:i/>
        </w:rPr>
      </w:pPr>
      <w:r w:rsidRPr="005F32CA">
        <w:rPr>
          <w:rFonts w:ascii="Garamond" w:hAnsi="Garamond"/>
          <w:i/>
        </w:rPr>
        <w:t>„ Zarządzenie Nr</w:t>
      </w:r>
      <w:r w:rsidR="00925ED4">
        <w:rPr>
          <w:rFonts w:ascii="Garamond" w:hAnsi="Garamond"/>
          <w:i/>
        </w:rPr>
        <w:t xml:space="preserve"> </w:t>
      </w:r>
      <w:r w:rsidR="00680296">
        <w:rPr>
          <w:rFonts w:ascii="Garamond" w:hAnsi="Garamond"/>
          <w:i/>
        </w:rPr>
        <w:t xml:space="preserve"> </w:t>
      </w:r>
      <w:r w:rsidR="002C5697">
        <w:rPr>
          <w:rFonts w:ascii="Garamond" w:hAnsi="Garamond"/>
          <w:i/>
        </w:rPr>
        <w:t>1194</w:t>
      </w:r>
      <w:r w:rsidR="00E86495">
        <w:rPr>
          <w:rFonts w:ascii="Garamond" w:hAnsi="Garamond"/>
          <w:i/>
        </w:rPr>
        <w:t>/</w:t>
      </w:r>
      <w:r w:rsidR="00FE7C47">
        <w:rPr>
          <w:rFonts w:ascii="Garamond" w:hAnsi="Garamond"/>
          <w:i/>
        </w:rPr>
        <w:t>202</w:t>
      </w:r>
      <w:r w:rsidR="00DD5677">
        <w:rPr>
          <w:rFonts w:ascii="Garamond" w:hAnsi="Garamond"/>
          <w:i/>
        </w:rPr>
        <w:t>3</w:t>
      </w:r>
      <w:r w:rsidR="00925ED4">
        <w:rPr>
          <w:rFonts w:ascii="Garamond" w:hAnsi="Garamond"/>
          <w:i/>
        </w:rPr>
        <w:t xml:space="preserve"> Burmistrza Pyrzyc z dnia </w:t>
      </w:r>
      <w:r w:rsidR="00680296">
        <w:rPr>
          <w:rFonts w:ascii="Garamond" w:hAnsi="Garamond"/>
          <w:i/>
        </w:rPr>
        <w:t xml:space="preserve"> </w:t>
      </w:r>
      <w:r w:rsidR="002C5697">
        <w:rPr>
          <w:rFonts w:ascii="Garamond" w:hAnsi="Garamond"/>
          <w:i/>
        </w:rPr>
        <w:t>07.06.</w:t>
      </w:r>
      <w:r w:rsidR="00E86495">
        <w:rPr>
          <w:rFonts w:ascii="Garamond" w:hAnsi="Garamond"/>
          <w:i/>
        </w:rPr>
        <w:t>2023r.</w:t>
      </w:r>
      <w:r w:rsidRPr="005F32CA">
        <w:rPr>
          <w:rFonts w:ascii="Garamond" w:hAnsi="Garamond"/>
          <w:i/>
        </w:rPr>
        <w:t xml:space="preserve"> w sprawie ogłoszenia </w:t>
      </w:r>
      <w:r w:rsidR="00C401C8">
        <w:rPr>
          <w:rFonts w:ascii="Garamond" w:hAnsi="Garamond"/>
          <w:i/>
        </w:rPr>
        <w:t xml:space="preserve"> </w:t>
      </w:r>
      <w:r w:rsidRPr="005F32CA">
        <w:rPr>
          <w:rFonts w:ascii="Garamond" w:hAnsi="Garamond"/>
          <w:i/>
        </w:rPr>
        <w:t xml:space="preserve">naboru na stanowisko urzędnicze </w:t>
      </w:r>
      <w:r w:rsidR="00D14812">
        <w:rPr>
          <w:rFonts w:ascii="Garamond" w:hAnsi="Garamond"/>
          <w:i/>
        </w:rPr>
        <w:t>Młodszego referenta</w:t>
      </w:r>
      <w:r w:rsidR="00EA207D">
        <w:rPr>
          <w:rFonts w:ascii="Garamond" w:hAnsi="Garamond"/>
          <w:i/>
        </w:rPr>
        <w:t xml:space="preserve"> </w:t>
      </w:r>
      <w:r w:rsidR="003D1715" w:rsidRPr="003D1715">
        <w:rPr>
          <w:rFonts w:ascii="Garamond" w:hAnsi="Garamond"/>
          <w:i/>
        </w:rPr>
        <w:t>ds. trwałego zarządu, użyczenia, warunków zabudowy i lokalizacji celu publicznego</w:t>
      </w:r>
      <w:r w:rsidR="003D1715" w:rsidRPr="003D1715">
        <w:rPr>
          <w:rFonts w:ascii="Garamond" w:hAnsi="Garamond"/>
          <w:b/>
          <w:i/>
        </w:rPr>
        <w:t xml:space="preserve"> </w:t>
      </w:r>
      <w:r w:rsidR="00EA207D" w:rsidRPr="003D1715">
        <w:rPr>
          <w:rFonts w:ascii="Garamond" w:hAnsi="Garamond"/>
          <w:i/>
        </w:rPr>
        <w:t xml:space="preserve">w Wydziale </w:t>
      </w:r>
      <w:r w:rsidR="00DD5677" w:rsidRPr="003D1715">
        <w:rPr>
          <w:rFonts w:ascii="Garamond" w:hAnsi="Garamond"/>
          <w:i/>
        </w:rPr>
        <w:t>Planowania Nieruchomości i Gospodarki Mieszkaniowej</w:t>
      </w:r>
      <w:r w:rsidR="003D1715">
        <w:rPr>
          <w:rFonts w:ascii="Garamond" w:hAnsi="Garamond"/>
          <w:i/>
        </w:rPr>
        <w:t xml:space="preserve"> Urzędu Miejskiego</w:t>
      </w:r>
      <w:r w:rsidR="00DD5677" w:rsidRPr="003D1715">
        <w:rPr>
          <w:rFonts w:ascii="Garamond" w:hAnsi="Garamond"/>
          <w:i/>
        </w:rPr>
        <w:t xml:space="preserve"> </w:t>
      </w:r>
      <w:r w:rsidRPr="003D1715">
        <w:rPr>
          <w:rFonts w:ascii="Garamond" w:hAnsi="Garamond"/>
          <w:i/>
        </w:rPr>
        <w:t>w</w:t>
      </w:r>
      <w:r w:rsidR="003D1715">
        <w:rPr>
          <w:rFonts w:ascii="Garamond" w:hAnsi="Garamond"/>
          <w:i/>
        </w:rPr>
        <w:t xml:space="preserve"> </w:t>
      </w:r>
      <w:r w:rsidRPr="005F32CA">
        <w:rPr>
          <w:rFonts w:ascii="Garamond" w:hAnsi="Garamond"/>
          <w:i/>
        </w:rPr>
        <w:t>Pyrzycach ”.</w:t>
      </w:r>
    </w:p>
    <w:p w14:paraId="2E6769A2" w14:textId="77777777" w:rsidR="00A229CD" w:rsidRPr="005F32CA" w:rsidRDefault="00A229CD">
      <w:pPr>
        <w:spacing w:after="0"/>
        <w:jc w:val="both"/>
        <w:rPr>
          <w:rFonts w:ascii="Garamond" w:hAnsi="Garamond"/>
          <w:i/>
        </w:rPr>
      </w:pPr>
    </w:p>
    <w:p w14:paraId="504C4949" w14:textId="77777777" w:rsidR="00A229CD" w:rsidRPr="005F32CA" w:rsidRDefault="00BE626E">
      <w:p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Oferty, które wpłyną do Urzędu Miejskiego po upływie w/w terminu nie będą rozpatrywane.</w:t>
      </w:r>
    </w:p>
    <w:p w14:paraId="19A462C5" w14:textId="7C09AD91" w:rsidR="00A229CD" w:rsidRPr="005F32CA" w:rsidRDefault="00BE626E">
      <w:p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Rozstrzygnięcie naboru nastąpi do dnia</w:t>
      </w:r>
      <w:r w:rsidR="002C5697">
        <w:rPr>
          <w:rFonts w:ascii="Garamond" w:hAnsi="Garamond"/>
        </w:rPr>
        <w:t xml:space="preserve"> 22.06.</w:t>
      </w:r>
      <w:bookmarkStart w:id="0" w:name="_GoBack"/>
      <w:bookmarkEnd w:id="0"/>
      <w:r w:rsidR="00E86495">
        <w:rPr>
          <w:rFonts w:ascii="Garamond" w:hAnsi="Garamond"/>
        </w:rPr>
        <w:t>2023r.</w:t>
      </w:r>
    </w:p>
    <w:p w14:paraId="526DCC99" w14:textId="77777777" w:rsidR="00A229CD" w:rsidRPr="005F32CA" w:rsidRDefault="00BE626E">
      <w:pPr>
        <w:spacing w:after="0"/>
        <w:jc w:val="both"/>
        <w:rPr>
          <w:rFonts w:ascii="Garamond" w:hAnsi="Garamond"/>
          <w:b/>
        </w:rPr>
      </w:pPr>
      <w:r w:rsidRPr="005F32CA">
        <w:rPr>
          <w:rFonts w:ascii="Garamond" w:hAnsi="Garamond"/>
          <w:b/>
        </w:rPr>
        <w:t>Termin rozstrzygnięcia ofert może ulec zmianie bez podania przyczyny.</w:t>
      </w:r>
    </w:p>
    <w:p w14:paraId="594EE9CA" w14:textId="77777777" w:rsidR="00A229CD" w:rsidRPr="005F32CA" w:rsidRDefault="00A229CD">
      <w:pPr>
        <w:spacing w:after="0"/>
        <w:jc w:val="both"/>
        <w:rPr>
          <w:rFonts w:ascii="Garamond" w:hAnsi="Garamond"/>
          <w:b/>
        </w:rPr>
      </w:pPr>
    </w:p>
    <w:p w14:paraId="436BCCEA" w14:textId="77777777" w:rsidR="00A229CD" w:rsidRPr="005F32CA" w:rsidRDefault="00BE626E">
      <w:pPr>
        <w:pStyle w:val="Akapitzlist"/>
        <w:numPr>
          <w:ilvl w:val="0"/>
          <w:numId w:val="4"/>
        </w:numPr>
        <w:spacing w:after="0"/>
        <w:jc w:val="both"/>
        <w:rPr>
          <w:rFonts w:ascii="Garamond" w:hAnsi="Garamond"/>
          <w:b/>
        </w:rPr>
      </w:pPr>
      <w:r w:rsidRPr="005F32CA">
        <w:rPr>
          <w:rFonts w:ascii="Garamond" w:hAnsi="Garamond"/>
          <w:b/>
        </w:rPr>
        <w:t>Inne informacje:</w:t>
      </w:r>
    </w:p>
    <w:p w14:paraId="19A10161" w14:textId="28CF148D" w:rsidR="00A229CD" w:rsidRPr="005F32CA" w:rsidRDefault="00BE626E">
      <w:pPr>
        <w:pStyle w:val="Akapitzlist"/>
        <w:numPr>
          <w:ilvl w:val="0"/>
          <w:numId w:val="14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Komisja konkursowa przeprowadzi</w:t>
      </w:r>
      <w:r w:rsidR="00C82663">
        <w:rPr>
          <w:rFonts w:ascii="Garamond" w:hAnsi="Garamond"/>
        </w:rPr>
        <w:t xml:space="preserve"> </w:t>
      </w:r>
      <w:r w:rsidRPr="005F32CA">
        <w:rPr>
          <w:rFonts w:ascii="Garamond" w:hAnsi="Garamond"/>
        </w:rPr>
        <w:t>nabór w dwóch etapach:</w:t>
      </w:r>
    </w:p>
    <w:p w14:paraId="50BEADF2" w14:textId="77777777" w:rsidR="00A229CD" w:rsidRPr="005F32CA" w:rsidRDefault="00BE626E">
      <w:pPr>
        <w:spacing w:after="0"/>
        <w:ind w:left="36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I etap- polegać będzie na analizie formalnej dokumentów.</w:t>
      </w:r>
    </w:p>
    <w:p w14:paraId="3E23F03C" w14:textId="77777777" w:rsidR="00A229CD" w:rsidRPr="005F32CA" w:rsidRDefault="00BE626E">
      <w:pPr>
        <w:spacing w:after="0"/>
        <w:ind w:left="36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II etap- polegać będzie na merytorycznej ocenie kandydatów, który może składać się z rozmowy kwalifikacyjnej lub testu kwalifikacyjnego.</w:t>
      </w:r>
    </w:p>
    <w:p w14:paraId="03C4070A" w14:textId="77777777" w:rsidR="00A229CD" w:rsidRPr="005F32CA" w:rsidRDefault="00BE626E">
      <w:pPr>
        <w:pStyle w:val="Akapitzlist"/>
        <w:numPr>
          <w:ilvl w:val="0"/>
          <w:numId w:val="14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Kandydaci spełniający wymogi formalne zostaną powiadomieni telefonicznie lub e-mailowo o terminie rozmowy kwalifikacyjnej.</w:t>
      </w:r>
    </w:p>
    <w:p w14:paraId="124ECAED" w14:textId="30B67689" w:rsidR="00A229CD" w:rsidRPr="005F32CA" w:rsidRDefault="00BE626E">
      <w:pPr>
        <w:pStyle w:val="Akapitzlist"/>
        <w:numPr>
          <w:ilvl w:val="0"/>
          <w:numId w:val="14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Informacja o wyniku naboru będzie opublikowana na stronie internetowej Biuletynu Informacji Publicznej w zakładce- „</w:t>
      </w:r>
      <w:r w:rsidR="004273CA">
        <w:rPr>
          <w:rFonts w:ascii="Garamond" w:hAnsi="Garamond"/>
        </w:rPr>
        <w:t>P</w:t>
      </w:r>
      <w:r w:rsidRPr="005F32CA">
        <w:rPr>
          <w:rFonts w:ascii="Garamond" w:hAnsi="Garamond"/>
        </w:rPr>
        <w:t>raca w urzędzie” oraz umieszczona na tablicy informacyjnej w siedzibie urzędu ( I piętro) przez okres co najmniej 3 miesięcy.</w:t>
      </w:r>
    </w:p>
    <w:p w14:paraId="73CB93BA" w14:textId="77777777" w:rsidR="00A229CD" w:rsidRPr="005F32CA" w:rsidRDefault="00BE626E">
      <w:pPr>
        <w:pStyle w:val="Akapitzlist"/>
        <w:numPr>
          <w:ilvl w:val="0"/>
          <w:numId w:val="14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Informacje o kandydatach, którzy zgłosili się do naboru, stanowią informację publiczną w zakresie objętymi wymaganiami związanymi ze stanowiskiem urzędniczym określonym w ogłoszeniu o naborze- podstawa prawna art.13 ust 4 ustawy z dnia 21 listopada 2008 r. o pracownikach samorządowych.</w:t>
      </w:r>
    </w:p>
    <w:p w14:paraId="63EF3829" w14:textId="03977210" w:rsidR="00A229CD" w:rsidRPr="005F32CA" w:rsidRDefault="00BE626E">
      <w:pPr>
        <w:pStyle w:val="Akapitzlist"/>
        <w:numPr>
          <w:ilvl w:val="0"/>
          <w:numId w:val="14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Dodatkowe informacje udzielane są te</w:t>
      </w:r>
      <w:r w:rsidR="004273CA">
        <w:rPr>
          <w:rFonts w:ascii="Garamond" w:hAnsi="Garamond"/>
        </w:rPr>
        <w:t>lefonicznie po nr. 91 397 03 18 lub 91 397 03 15</w:t>
      </w:r>
    </w:p>
    <w:p w14:paraId="6B4A64D1" w14:textId="77777777" w:rsidR="00A229CD" w:rsidRPr="005F32CA" w:rsidRDefault="00A229CD">
      <w:pPr>
        <w:pStyle w:val="Akapitzlist"/>
        <w:spacing w:after="0"/>
        <w:jc w:val="both"/>
        <w:rPr>
          <w:rFonts w:ascii="Garamond" w:hAnsi="Garamond"/>
        </w:rPr>
      </w:pPr>
    </w:p>
    <w:p w14:paraId="200AA3A8" w14:textId="303B7986" w:rsidR="00A229CD" w:rsidRPr="005F32CA" w:rsidRDefault="00BE626E">
      <w:pPr>
        <w:pStyle w:val="Akapitzlist"/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Dokumentów aplikacyjnych kandydatów nie odsyłamy, zaś po upływie 3 miesięcy od dnia nawiązania stosunku pracy z osobą wyłonioną w trybie naboru, w przypadku braku przeprowadzenia ponownego naboru, o którym mowa w art. 15 ust. 3 ustawy o pracownikach samorządowych, dokumenty zostaną zniszczone. Ewentualne oryginały można odebrać w w/w terminie w pokoju 1</w:t>
      </w:r>
      <w:r w:rsidR="00C401C8">
        <w:rPr>
          <w:rFonts w:ascii="Garamond" w:hAnsi="Garamond"/>
        </w:rPr>
        <w:t>48</w:t>
      </w:r>
      <w:r w:rsidRPr="005F32CA">
        <w:rPr>
          <w:rFonts w:ascii="Garamond" w:hAnsi="Garamond"/>
        </w:rPr>
        <w:t xml:space="preserve"> I piętro.</w:t>
      </w:r>
    </w:p>
    <w:p w14:paraId="53353614" w14:textId="77777777" w:rsidR="00A229CD" w:rsidRPr="005F32CA" w:rsidRDefault="00BE626E">
      <w:pPr>
        <w:pStyle w:val="Akapitzlist"/>
        <w:spacing w:after="0"/>
        <w:jc w:val="both"/>
        <w:rPr>
          <w:rFonts w:ascii="Garamond" w:hAnsi="Garamond"/>
          <w:b/>
        </w:rPr>
      </w:pPr>
      <w:r w:rsidRPr="005F32CA">
        <w:rPr>
          <w:rFonts w:ascii="Garamond" w:hAnsi="Garamond"/>
          <w:b/>
        </w:rPr>
        <w:t>Pracodawca zastrzega sobie prawo unieważnienia konkursu bez podania przyczyny.</w:t>
      </w:r>
    </w:p>
    <w:p w14:paraId="3B687322" w14:textId="77777777" w:rsidR="00A229CD" w:rsidRPr="005F32CA" w:rsidRDefault="00BE626E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  <w:r w:rsidRPr="005F32CA">
        <w:rPr>
          <w:rFonts w:ascii="Garamond" w:eastAsia="Times New Roman" w:hAnsi="Garamond"/>
          <w:lang w:eastAsia="pl-PL"/>
        </w:rPr>
        <w:tab/>
      </w:r>
      <w:r w:rsidRPr="005F32CA">
        <w:rPr>
          <w:rFonts w:ascii="Garamond" w:eastAsia="Times New Roman" w:hAnsi="Garamond"/>
          <w:lang w:eastAsia="pl-PL"/>
        </w:rPr>
        <w:tab/>
      </w:r>
      <w:r w:rsidRPr="005F32CA">
        <w:rPr>
          <w:rFonts w:ascii="Garamond" w:eastAsia="Times New Roman" w:hAnsi="Garamond"/>
          <w:lang w:eastAsia="pl-PL"/>
        </w:rPr>
        <w:tab/>
      </w:r>
    </w:p>
    <w:p w14:paraId="3115BF56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2A5A13DF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5CB90C61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421CD22F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66B832F5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4387D1B2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4C847AB2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3CF26E60" w14:textId="77777777" w:rsidR="008A595C" w:rsidRDefault="008A595C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3554EF2A" w14:textId="77777777" w:rsidR="00A229CD" w:rsidRDefault="00A229CD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5E373A9C" w14:textId="77777777" w:rsidR="00DB5232" w:rsidRDefault="00BE626E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</w:p>
    <w:p w14:paraId="5E953DEE" w14:textId="77777777" w:rsidR="00DB5232" w:rsidRDefault="00DB5232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1E75C415" w14:textId="77777777" w:rsidR="00DB5232" w:rsidRDefault="00DB5232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26F00D55" w14:textId="77777777" w:rsidR="00DB5232" w:rsidRDefault="00DB5232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6CCC35AD" w14:textId="77777777" w:rsidR="00830A94" w:rsidRDefault="00830A94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71342FFF" w14:textId="77777777" w:rsidR="00830A94" w:rsidRDefault="00830A94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7A22371B" w14:textId="77777777" w:rsidR="00830A94" w:rsidRDefault="00830A94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0DA8EF30" w14:textId="77777777" w:rsidR="00830A94" w:rsidRDefault="00830A94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24ECB8F7" w14:textId="77777777" w:rsidR="00830A94" w:rsidRDefault="00830A94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28809BDF" w14:textId="77777777" w:rsidR="00830A94" w:rsidRDefault="00830A94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68E88011" w14:textId="77777777" w:rsidR="00830A94" w:rsidRDefault="00830A94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2C0A9B40" w14:textId="079DBCB0" w:rsidR="00A229CD" w:rsidRDefault="00BE626E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  <w:t xml:space="preserve">Załącznik Nr 1 do ogłoszenia </w:t>
      </w:r>
    </w:p>
    <w:p w14:paraId="2DF2A724" w14:textId="77777777" w:rsidR="00A229CD" w:rsidRDefault="00BE626E">
      <w:pPr>
        <w:spacing w:after="0"/>
        <w:ind w:left="2124" w:firstLine="708"/>
        <w:jc w:val="both"/>
      </w:pP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</w:p>
    <w:p w14:paraId="5102CF18" w14:textId="77777777" w:rsidR="00A229CD" w:rsidRDefault="00BE626E">
      <w:pPr>
        <w:spacing w:after="120" w:line="360" w:lineRule="auto"/>
        <w:ind w:firstLine="708"/>
        <w:jc w:val="center"/>
        <w:rPr>
          <w:rFonts w:ascii="Garamond" w:eastAsia="Times New Roman" w:hAnsi="Garamond" w:cs="Calibri"/>
          <w:b/>
          <w:sz w:val="20"/>
          <w:szCs w:val="24"/>
          <w:lang w:eastAsia="pl-PL"/>
        </w:rPr>
      </w:pPr>
      <w:r>
        <w:rPr>
          <w:rFonts w:ascii="Garamond" w:eastAsia="Times New Roman" w:hAnsi="Garamond" w:cs="Calibri"/>
          <w:b/>
          <w:sz w:val="20"/>
          <w:szCs w:val="24"/>
          <w:lang w:eastAsia="pl-PL"/>
        </w:rPr>
        <w:t>KLAUZULA INFORMACYJNA</w:t>
      </w:r>
    </w:p>
    <w:p w14:paraId="73CF9C57" w14:textId="54F9748D" w:rsidR="00A229CD" w:rsidRDefault="00BE626E">
      <w:pPr>
        <w:spacing w:after="120"/>
        <w:ind w:firstLine="708"/>
        <w:jc w:val="both"/>
      </w:pPr>
      <w:r>
        <w:rPr>
          <w:rFonts w:ascii="Garamond" w:eastAsia="Times New Roman" w:hAnsi="Garamond" w:cs="Calibri"/>
          <w:sz w:val="18"/>
          <w:szCs w:val="18"/>
          <w:lang w:eastAsia="pl-PL"/>
        </w:rPr>
        <w:t>Poniżej znajdziesz niezbędne informacje dotyczące przetwarzania Twoich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– zwanym dalej RODO – w związku z przepro</w:t>
      </w:r>
      <w:r w:rsidR="0092181C">
        <w:rPr>
          <w:rFonts w:ascii="Garamond" w:eastAsia="Times New Roman" w:hAnsi="Garamond" w:cs="Calibri"/>
          <w:sz w:val="18"/>
          <w:szCs w:val="18"/>
          <w:lang w:eastAsia="pl-PL"/>
        </w:rPr>
        <w:t xml:space="preserve">wadzeniem naboru na stanowisko </w:t>
      </w:r>
      <w:r w:rsidR="00D14812">
        <w:rPr>
          <w:rFonts w:ascii="Garamond" w:eastAsia="Times New Roman" w:hAnsi="Garamond" w:cs="Calibri"/>
          <w:sz w:val="18"/>
          <w:szCs w:val="18"/>
          <w:lang w:eastAsia="pl-PL"/>
        </w:rPr>
        <w:t>Młodszego referenta</w:t>
      </w:r>
      <w:r w:rsidR="00EA207D">
        <w:rPr>
          <w:rFonts w:ascii="Garamond" w:eastAsia="Times New Roman" w:hAnsi="Garamond" w:cs="Calibri"/>
          <w:sz w:val="18"/>
          <w:szCs w:val="18"/>
          <w:lang w:eastAsia="pl-PL"/>
        </w:rPr>
        <w:t xml:space="preserve"> w Wydziale </w:t>
      </w:r>
      <w:r w:rsidR="00B3056F">
        <w:rPr>
          <w:rFonts w:ascii="Garamond" w:eastAsia="Times New Roman" w:hAnsi="Garamond" w:cs="Calibri"/>
          <w:sz w:val="18"/>
          <w:szCs w:val="18"/>
          <w:lang w:eastAsia="pl-PL"/>
        </w:rPr>
        <w:t>Planowania Nieruchomości i Gospodarki Mieszkaniowej</w:t>
      </w:r>
      <w:r w:rsidR="00EA207D">
        <w:rPr>
          <w:rFonts w:ascii="Garamond" w:eastAsia="Times New Roman" w:hAnsi="Garamond" w:cs="Calibri"/>
          <w:sz w:val="18"/>
          <w:szCs w:val="18"/>
          <w:lang w:eastAsia="pl-PL"/>
        </w:rPr>
        <w:t xml:space="preserve"> </w:t>
      </w:r>
      <w:r>
        <w:rPr>
          <w:rFonts w:ascii="Garamond" w:hAnsi="Garamond"/>
          <w:sz w:val="18"/>
          <w:szCs w:val="18"/>
        </w:rPr>
        <w:t>Urzędu Miejskiego w Pyrzycach</w:t>
      </w:r>
    </w:p>
    <w:tbl>
      <w:tblPr>
        <w:tblW w:w="8954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9"/>
        <w:gridCol w:w="3151"/>
        <w:gridCol w:w="4014"/>
      </w:tblGrid>
      <w:tr w:rsidR="00A229CD" w14:paraId="65C88665" w14:textId="7777777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DA086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Tożsamość Administratora danych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43CAC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Administratorem danych osobowych jest Burmistrz Pyrzyc, Urząd Miejski w Pyrzycach, ul. Plac Ratuszowy 1, 74-200 Pyrzyce, tel. 91 397 03 10.</w:t>
            </w:r>
          </w:p>
        </w:tc>
      </w:tr>
      <w:tr w:rsidR="00A229CD" w14:paraId="0FDE37CA" w14:textId="7777777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8D0D1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Dane kontaktowe Inspektora Ochrony Danych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FD2FF" w14:textId="77777777" w:rsidR="00A229CD" w:rsidRDefault="00BE626E">
            <w:pPr>
              <w:spacing w:after="120"/>
              <w:jc w:val="both"/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 xml:space="preserve">We wszelkich sprawach związanych z przetwarzaniem danych osobowych można skontaktować się z Inspektorem Ochrony Danych pod adresem email </w:t>
            </w:r>
            <w:hyperlink r:id="rId7" w:history="1">
              <w:r>
                <w:rPr>
                  <w:rFonts w:ascii="Garamond" w:eastAsia="Times New Roman" w:hAnsi="Garamond" w:cs="Calibri"/>
                  <w:color w:val="0000FF"/>
                  <w:sz w:val="18"/>
                  <w:szCs w:val="18"/>
                  <w:lang w:eastAsia="pl-PL"/>
                </w:rPr>
                <w:t>iod@pyrzyce.um.gov.pl</w:t>
              </w:r>
            </w:hyperlink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 xml:space="preserve"> lub pisząc na adres Administratora.</w:t>
            </w:r>
          </w:p>
        </w:tc>
      </w:tr>
      <w:tr w:rsidR="00A229CD" w14:paraId="0A9DBE75" w14:textId="77777777"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EE7DE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Cele przetwarzania i podstawy prawne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22549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b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b/>
                <w:sz w:val="18"/>
                <w:szCs w:val="18"/>
                <w:lang w:eastAsia="pl-PL"/>
              </w:rPr>
              <w:t>Cel przetwarzania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D421A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b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b/>
                <w:sz w:val="18"/>
                <w:szCs w:val="18"/>
                <w:lang w:eastAsia="pl-PL"/>
              </w:rPr>
              <w:t>Podstawa prawna</w:t>
            </w:r>
          </w:p>
        </w:tc>
      </w:tr>
      <w:tr w:rsidR="00A229CD" w14:paraId="2F9EFEC2" w14:textId="77777777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04E44" w14:textId="77777777" w:rsidR="00A229CD" w:rsidRDefault="00A229CD">
            <w:pPr>
              <w:spacing w:after="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776A6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Organizacja, przeprowadzenie i ogłoszenie wyników naboru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F8004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art. 6 ust. 1 lit. e) RODO w związku z art. 33 ust. 5 ustawy z dnia 08 marca 1990 r. o samorządzie gminnym w związku z art. 11, art. 13, art. 13a i art. 14 ustawy z dnia 21 listopada 2008 r. o pracownikach samorządowych</w:t>
            </w:r>
          </w:p>
        </w:tc>
      </w:tr>
      <w:tr w:rsidR="00A229CD" w14:paraId="5321A5AA" w14:textId="77777777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02D99" w14:textId="77777777" w:rsidR="00A229CD" w:rsidRDefault="00A229CD">
            <w:pPr>
              <w:spacing w:after="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2073E" w14:textId="77777777" w:rsidR="00A229CD" w:rsidRDefault="00BE626E">
            <w:pPr>
              <w:spacing w:after="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Organizacja, przeprowadzenie i ogłoszenie wyników naboru w trybie art. 15 ust. 3 ustawy o pracownikach samorządowych, gdy zajdzie konieczność ponownego</w:t>
            </w:r>
          </w:p>
          <w:p w14:paraId="5DDCCC5C" w14:textId="77777777" w:rsidR="00A229CD" w:rsidRDefault="00BE626E">
            <w:pPr>
              <w:spacing w:after="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obsadzenia tego samego stanowiska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8CDF2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art. 6 ust. 1 lit. e) RODO w związku z art. 33 ust. 5 ustawy z dnia 08 marca 1990 r. o samorządzie gminnym w związku z art. 15 ust. 3 w związku z art. 13a ustawy z dnia 21 listopada 2008 r. o pracownikach samorządowych</w:t>
            </w:r>
          </w:p>
        </w:tc>
      </w:tr>
      <w:tr w:rsidR="00A229CD" w14:paraId="4B17F2CD" w14:textId="7777777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D4233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Odbiorcy danych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17764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Dane osobowe mogą być udostępnione następującym kategoriom odbiorców:</w:t>
            </w:r>
          </w:p>
          <w:p w14:paraId="6D8E2180" w14:textId="77777777" w:rsidR="00A229CD" w:rsidRDefault="00BE626E">
            <w:pPr>
              <w:numPr>
                <w:ilvl w:val="0"/>
                <w:numId w:val="15"/>
              </w:numPr>
              <w:spacing w:after="120"/>
              <w:jc w:val="both"/>
              <w:rPr>
                <w:rFonts w:ascii="Garamond" w:hAnsi="Garamond" w:cs="Calibri"/>
                <w:sz w:val="18"/>
                <w:szCs w:val="18"/>
              </w:rPr>
            </w:pPr>
            <w:r>
              <w:rPr>
                <w:rFonts w:ascii="Garamond" w:hAnsi="Garamond" w:cs="Calibri"/>
                <w:sz w:val="18"/>
                <w:szCs w:val="18"/>
              </w:rPr>
              <w:t>podmiotom, którym muszą zostać udostępnione na podstawie przepisów prawa;</w:t>
            </w:r>
          </w:p>
          <w:p w14:paraId="00A8141B" w14:textId="77777777" w:rsidR="00A229CD" w:rsidRDefault="00BE626E">
            <w:pPr>
              <w:numPr>
                <w:ilvl w:val="0"/>
                <w:numId w:val="15"/>
              </w:numPr>
              <w:spacing w:after="120"/>
              <w:jc w:val="both"/>
              <w:rPr>
                <w:rFonts w:ascii="Garamond" w:hAnsi="Garamond" w:cs="Calibri"/>
                <w:sz w:val="18"/>
                <w:szCs w:val="18"/>
              </w:rPr>
            </w:pPr>
            <w:r>
              <w:rPr>
                <w:rFonts w:ascii="Garamond" w:hAnsi="Garamond" w:cs="Calibri"/>
                <w:sz w:val="18"/>
                <w:szCs w:val="18"/>
              </w:rPr>
              <w:t>podmiotom, z którymi współpracujemy w celu zrealizowania naszych praw i zobowiązań (świadczącym usługi informatyczne, marketingowe, prawne, windykacyjne, kadrowe, księgowe, transportowe, kurierskie oraz pocztowe).</w:t>
            </w:r>
          </w:p>
        </w:tc>
      </w:tr>
      <w:tr w:rsidR="00A229CD" w14:paraId="5D8433C7" w14:textId="7777777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A75A4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Okres przechowywania danych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011B6" w14:textId="77777777" w:rsidR="00A229CD" w:rsidRDefault="00BE626E">
            <w:pPr>
              <w:spacing w:after="0"/>
              <w:jc w:val="both"/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Dane będą przetwarzane przez okres niezbędny do realizacji celów przetwarzania, a po tym czasie przez okres oraz w zakresie wymaganym przez przepisy powszechnie obowiązującego prawa, w szczególności ze względu na cele archiwalne, cele badań naukowych lub historycznych lub cele statystyczne.</w:t>
            </w:r>
          </w:p>
        </w:tc>
      </w:tr>
      <w:tr w:rsidR="00A229CD" w14:paraId="16A94F43" w14:textId="7777777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35021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Prawa osób, których dane dotyczą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5DEF9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W związku z przetwarzaniem przez nas Pani/Pana danych osobowych możesz skorzystać z następujących praw: dostępu do swoich danych, sprostowania (poprawiania) danych, usunięcia danych, ograniczenia przetwarzania. Przysługuje Pani/Panu także prawo wniesienia skargi do organu nadzorującego przestrzeganie przepisów ochrony danych osobowych. tj. Prezesa Urzędu Ochrony Danych Osobowych.</w:t>
            </w:r>
          </w:p>
          <w:p w14:paraId="1BA7E042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Niezależnie od powyższych praw może Pani/Pan wnieść sprzeciw wobec przetwarzania danych dokonywanego w ramach prawnie uzasadnione interesu administratora lub interesu publicznego. Pani/Pana dane osobowe przestaną być przetwarzane w tych celach, chyba że zostanie wykazane, że w stosunku do Pani/Pana danych istnieją ważne prawnie uzasadnione podstawy, które są nadrzędne wobec Pani/Pana interesów, praw i wolności lub Pani/Pana dane będą niezbędne do ewentualnego ustalenia, dochodzenia lub obrony roszczeń.</w:t>
            </w:r>
          </w:p>
          <w:p w14:paraId="125309BD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Aby mieć pewność, że jest Pani/Pan uprawniony do skorzystania z praw możemy prosić Panią/Pana o podanie dodatkowych informacji pozwalających na dokonanie identyfikacji.</w:t>
            </w:r>
          </w:p>
        </w:tc>
      </w:tr>
      <w:tr w:rsidR="00A229CD" w14:paraId="516D466F" w14:textId="7777777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26845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Obowiązek podania danych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72258" w14:textId="2F617E15" w:rsidR="00A229CD" w:rsidRDefault="00BE626E" w:rsidP="00D14812">
            <w:pPr>
              <w:spacing w:after="120"/>
              <w:jc w:val="both"/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Podanie danych osobowych jest obowiązkiem ustawowym, zaś odmowa ich podania będzie uniemożliwiać udział w</w:t>
            </w:r>
            <w:r w:rsidR="003E5FE3"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 xml:space="preserve">naborze na stanowisko </w:t>
            </w:r>
            <w:r w:rsidR="00D14812"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Młodszego referenta</w:t>
            </w:r>
            <w:r>
              <w:rPr>
                <w:rFonts w:ascii="Garamond" w:hAnsi="Garamond"/>
                <w:sz w:val="18"/>
                <w:szCs w:val="18"/>
              </w:rPr>
              <w:t xml:space="preserve"> w Wydziale </w:t>
            </w:r>
            <w:r w:rsidR="00B3056F">
              <w:rPr>
                <w:rFonts w:ascii="Garamond" w:hAnsi="Garamond"/>
                <w:sz w:val="18"/>
                <w:szCs w:val="18"/>
              </w:rPr>
              <w:t>Planowania Nieruchomości i Gospodarki Mieszkaniowej</w:t>
            </w:r>
            <w:r>
              <w:rPr>
                <w:rFonts w:ascii="Garamond" w:hAnsi="Garamond"/>
                <w:sz w:val="18"/>
                <w:szCs w:val="18"/>
              </w:rPr>
              <w:t xml:space="preserve"> Urzędu Miejskiego w Pyrzycach</w:t>
            </w: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.</w:t>
            </w:r>
          </w:p>
        </w:tc>
      </w:tr>
      <w:tr w:rsidR="00A229CD" w14:paraId="40E14B0C" w14:textId="7777777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40091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69843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Nie będziemy przekazywać Pani/Pana danych poza EOG. Nie podejmujemy decyzji w sposób zautomatyzowany, czyli na podstawie automatycznej analizy danych.</w:t>
            </w:r>
          </w:p>
          <w:p w14:paraId="4E0C1728" w14:textId="77777777" w:rsidR="00A229CD" w:rsidRDefault="00BE626E">
            <w:pPr>
              <w:spacing w:after="120"/>
              <w:jc w:val="both"/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lastRenderedPageBreak/>
              <w:t>Po przeprowadzonym naborze informacja o wyniku naboru jest upowszechnia przez umieszczenie na tablicy informacyjnej w Urzędzie oraz opublikowanie w BIP Urzędu przez okres co najmniej 3 miesięcy.</w:t>
            </w:r>
          </w:p>
        </w:tc>
      </w:tr>
    </w:tbl>
    <w:p w14:paraId="1E08EC52" w14:textId="77777777" w:rsidR="00A229CD" w:rsidRDefault="00A229CD">
      <w:pPr>
        <w:widowControl w:val="0"/>
        <w:spacing w:after="0"/>
        <w:ind w:right="-426"/>
        <w:jc w:val="both"/>
        <w:rPr>
          <w:rFonts w:ascii="Garamond" w:eastAsia="Times New Roman" w:hAnsi="Garamond"/>
          <w:color w:val="000000"/>
          <w:sz w:val="18"/>
          <w:szCs w:val="18"/>
          <w:lang w:eastAsia="pl-PL"/>
        </w:rPr>
      </w:pPr>
    </w:p>
    <w:p w14:paraId="575EBAEA" w14:textId="77777777" w:rsidR="00A229CD" w:rsidRDefault="00BE626E">
      <w:pPr>
        <w:widowControl w:val="0"/>
        <w:spacing w:after="0"/>
        <w:ind w:right="-426"/>
        <w:jc w:val="both"/>
        <w:rPr>
          <w:rFonts w:ascii="Garamond" w:eastAsia="Segoe UI" w:hAnsi="Garamond" w:cs="Tahoma"/>
          <w:color w:val="000000"/>
          <w:kern w:val="3"/>
          <w:sz w:val="18"/>
          <w:szCs w:val="18"/>
          <w:lang w:bidi="en-US"/>
        </w:rPr>
      </w:pPr>
      <w:r>
        <w:rPr>
          <w:rFonts w:ascii="Garamond" w:eastAsia="Segoe UI" w:hAnsi="Garamond" w:cs="Tahoma"/>
          <w:color w:val="000000"/>
          <w:kern w:val="3"/>
          <w:sz w:val="18"/>
          <w:szCs w:val="18"/>
          <w:lang w:bidi="en-US"/>
        </w:rPr>
        <w:tab/>
      </w:r>
      <w:r>
        <w:rPr>
          <w:rFonts w:ascii="Garamond" w:eastAsia="Segoe UI" w:hAnsi="Garamond" w:cs="Tahoma"/>
          <w:color w:val="000000"/>
          <w:kern w:val="3"/>
          <w:sz w:val="18"/>
          <w:szCs w:val="18"/>
          <w:lang w:bidi="en-US"/>
        </w:rPr>
        <w:tab/>
      </w:r>
      <w:r>
        <w:rPr>
          <w:rFonts w:ascii="Garamond" w:eastAsia="Segoe UI" w:hAnsi="Garamond" w:cs="Tahoma"/>
          <w:color w:val="000000"/>
          <w:kern w:val="3"/>
          <w:sz w:val="18"/>
          <w:szCs w:val="18"/>
          <w:lang w:bidi="en-US"/>
        </w:rPr>
        <w:tab/>
      </w:r>
      <w:r>
        <w:rPr>
          <w:rFonts w:ascii="Garamond" w:eastAsia="Segoe UI" w:hAnsi="Garamond" w:cs="Tahoma"/>
          <w:color w:val="000000"/>
          <w:kern w:val="3"/>
          <w:sz w:val="18"/>
          <w:szCs w:val="18"/>
          <w:lang w:bidi="en-US"/>
        </w:rPr>
        <w:tab/>
      </w:r>
      <w:r>
        <w:rPr>
          <w:rFonts w:ascii="Garamond" w:eastAsia="Segoe UI" w:hAnsi="Garamond" w:cs="Tahoma"/>
          <w:color w:val="000000"/>
          <w:kern w:val="3"/>
          <w:sz w:val="18"/>
          <w:szCs w:val="18"/>
          <w:lang w:bidi="en-US"/>
        </w:rPr>
        <w:tab/>
      </w:r>
      <w:r>
        <w:rPr>
          <w:rFonts w:ascii="Garamond" w:eastAsia="Segoe UI" w:hAnsi="Garamond" w:cs="Tahoma"/>
          <w:color w:val="000000"/>
          <w:kern w:val="3"/>
          <w:sz w:val="18"/>
          <w:szCs w:val="18"/>
          <w:lang w:bidi="en-US"/>
        </w:rPr>
        <w:tab/>
      </w:r>
    </w:p>
    <w:p w14:paraId="68357487" w14:textId="77777777" w:rsidR="00A229CD" w:rsidRDefault="00A229CD">
      <w:pPr>
        <w:spacing w:after="0"/>
        <w:rPr>
          <w:rFonts w:ascii="Garamond" w:hAnsi="Garamond"/>
          <w:sz w:val="18"/>
          <w:szCs w:val="18"/>
        </w:rPr>
      </w:pPr>
    </w:p>
    <w:p w14:paraId="65C450DB" w14:textId="77777777" w:rsidR="00A229CD" w:rsidRDefault="00A229CD">
      <w:pPr>
        <w:spacing w:after="0"/>
        <w:rPr>
          <w:rFonts w:ascii="Garamond" w:hAnsi="Garamond"/>
          <w:sz w:val="18"/>
          <w:szCs w:val="18"/>
        </w:rPr>
      </w:pPr>
    </w:p>
    <w:p w14:paraId="375EDE64" w14:textId="77777777" w:rsidR="00A229CD" w:rsidRDefault="00A229CD">
      <w:pPr>
        <w:spacing w:after="0"/>
        <w:rPr>
          <w:rFonts w:ascii="Garamond" w:hAnsi="Garamond"/>
          <w:sz w:val="18"/>
          <w:szCs w:val="18"/>
        </w:rPr>
      </w:pPr>
    </w:p>
    <w:p w14:paraId="4D866D55" w14:textId="77777777" w:rsidR="00A229CD" w:rsidRDefault="00A229CD">
      <w:pPr>
        <w:spacing w:after="0"/>
        <w:rPr>
          <w:rFonts w:ascii="Garamond" w:hAnsi="Garamond"/>
          <w:sz w:val="18"/>
          <w:szCs w:val="18"/>
        </w:rPr>
      </w:pPr>
    </w:p>
    <w:p w14:paraId="391D28E6" w14:textId="77777777" w:rsidR="00A229CD" w:rsidRDefault="00A229CD">
      <w:pPr>
        <w:spacing w:after="0"/>
        <w:rPr>
          <w:rFonts w:ascii="Garamond" w:hAnsi="Garamond"/>
          <w:sz w:val="18"/>
          <w:szCs w:val="18"/>
        </w:rPr>
      </w:pPr>
    </w:p>
    <w:p w14:paraId="2EB6E349" w14:textId="77777777" w:rsidR="00A229CD" w:rsidRDefault="00A229CD">
      <w:pPr>
        <w:spacing w:after="0"/>
        <w:rPr>
          <w:rFonts w:ascii="Garamond" w:hAnsi="Garamond"/>
          <w:sz w:val="18"/>
          <w:szCs w:val="18"/>
        </w:rPr>
      </w:pPr>
    </w:p>
    <w:p w14:paraId="393A384B" w14:textId="77777777" w:rsidR="00A229CD" w:rsidRDefault="00A229CD">
      <w:pPr>
        <w:spacing w:after="0"/>
        <w:rPr>
          <w:rFonts w:ascii="Garamond" w:hAnsi="Garamond"/>
        </w:rPr>
      </w:pPr>
    </w:p>
    <w:p w14:paraId="098E67BF" w14:textId="77777777" w:rsidR="00A229CD" w:rsidRDefault="00A229CD">
      <w:pPr>
        <w:spacing w:after="0"/>
        <w:rPr>
          <w:rFonts w:ascii="Garamond" w:hAnsi="Garamond"/>
        </w:rPr>
      </w:pPr>
    </w:p>
    <w:p w14:paraId="372EBD57" w14:textId="77777777" w:rsidR="00A229CD" w:rsidRDefault="00A229CD">
      <w:pPr>
        <w:spacing w:after="0"/>
        <w:rPr>
          <w:rFonts w:ascii="Garamond" w:hAnsi="Garamond"/>
        </w:rPr>
      </w:pPr>
    </w:p>
    <w:p w14:paraId="172279DD" w14:textId="77777777" w:rsidR="00A229CD" w:rsidRDefault="00A229CD">
      <w:pPr>
        <w:spacing w:after="0"/>
        <w:rPr>
          <w:rFonts w:ascii="Garamond" w:hAnsi="Garamond"/>
        </w:rPr>
      </w:pPr>
    </w:p>
    <w:p w14:paraId="20A9E329" w14:textId="77777777" w:rsidR="00A229CD" w:rsidRDefault="00A229CD">
      <w:pPr>
        <w:spacing w:after="0"/>
        <w:rPr>
          <w:rFonts w:ascii="Garamond" w:hAnsi="Garamond"/>
        </w:rPr>
      </w:pPr>
    </w:p>
    <w:p w14:paraId="307C6780" w14:textId="77777777" w:rsidR="00A229CD" w:rsidRDefault="00A229CD">
      <w:pPr>
        <w:spacing w:after="0"/>
        <w:rPr>
          <w:rFonts w:ascii="Garamond" w:hAnsi="Garamond"/>
        </w:rPr>
      </w:pPr>
    </w:p>
    <w:p w14:paraId="2F9B578B" w14:textId="77777777" w:rsidR="00A229CD" w:rsidRDefault="00A229CD">
      <w:pPr>
        <w:spacing w:after="0"/>
        <w:rPr>
          <w:rFonts w:ascii="Garamond" w:hAnsi="Garamond"/>
        </w:rPr>
      </w:pPr>
    </w:p>
    <w:p w14:paraId="757A3241" w14:textId="77777777" w:rsidR="00A229CD" w:rsidRDefault="00A229CD">
      <w:pPr>
        <w:spacing w:after="0"/>
        <w:rPr>
          <w:rFonts w:ascii="Garamond" w:hAnsi="Garamond"/>
        </w:rPr>
      </w:pPr>
    </w:p>
    <w:p w14:paraId="6BE6E1BE" w14:textId="77777777" w:rsidR="00A229CD" w:rsidRDefault="00A229CD">
      <w:pPr>
        <w:spacing w:after="0"/>
        <w:rPr>
          <w:rFonts w:ascii="Garamond" w:hAnsi="Garamond"/>
        </w:rPr>
      </w:pPr>
    </w:p>
    <w:p w14:paraId="136F393A" w14:textId="77777777" w:rsidR="00A229CD" w:rsidRDefault="00A229CD">
      <w:pPr>
        <w:spacing w:after="0"/>
        <w:rPr>
          <w:rFonts w:ascii="Garamond" w:hAnsi="Garamond"/>
        </w:rPr>
      </w:pPr>
    </w:p>
    <w:p w14:paraId="2CF31BA5" w14:textId="77777777" w:rsidR="00A229CD" w:rsidRDefault="00A229CD">
      <w:pPr>
        <w:spacing w:after="0"/>
        <w:rPr>
          <w:rFonts w:ascii="Garamond" w:hAnsi="Garamond"/>
        </w:rPr>
      </w:pPr>
    </w:p>
    <w:p w14:paraId="05785DEA" w14:textId="77777777" w:rsidR="00A229CD" w:rsidRDefault="00A229CD">
      <w:pPr>
        <w:spacing w:after="0"/>
        <w:rPr>
          <w:rFonts w:ascii="Garamond" w:hAnsi="Garamond"/>
        </w:rPr>
      </w:pPr>
    </w:p>
    <w:p w14:paraId="75B78CBB" w14:textId="77777777" w:rsidR="00A229CD" w:rsidRDefault="00A229CD">
      <w:pPr>
        <w:spacing w:after="0"/>
        <w:rPr>
          <w:rFonts w:ascii="Garamond" w:hAnsi="Garamond"/>
        </w:rPr>
      </w:pPr>
    </w:p>
    <w:p w14:paraId="1D9EE104" w14:textId="77777777" w:rsidR="00A229CD" w:rsidRDefault="00A229CD">
      <w:pPr>
        <w:spacing w:after="0" w:line="480" w:lineRule="auto"/>
        <w:jc w:val="both"/>
        <w:rPr>
          <w:rFonts w:ascii="Garamond" w:hAnsi="Garamond"/>
        </w:rPr>
      </w:pPr>
    </w:p>
    <w:p w14:paraId="732B0C53" w14:textId="77777777" w:rsidR="00A229CD" w:rsidRDefault="00A229CD">
      <w:pPr>
        <w:pStyle w:val="Akapitzlist"/>
        <w:spacing w:after="0"/>
        <w:ind w:left="1800"/>
        <w:jc w:val="both"/>
        <w:rPr>
          <w:rFonts w:ascii="Garamond" w:hAnsi="Garamond"/>
          <w:b/>
        </w:rPr>
      </w:pPr>
    </w:p>
    <w:p w14:paraId="5584BCFE" w14:textId="77777777" w:rsidR="00A229CD" w:rsidRDefault="00A229CD">
      <w:pPr>
        <w:spacing w:after="0"/>
        <w:rPr>
          <w:rFonts w:ascii="Garamond" w:hAnsi="Garamond"/>
        </w:rPr>
      </w:pPr>
    </w:p>
    <w:p w14:paraId="60534B64" w14:textId="77777777" w:rsidR="00A229CD" w:rsidRDefault="00A229CD"/>
    <w:sectPr w:rsidR="00A229CD">
      <w:pgSz w:w="11906" w:h="16838"/>
      <w:pgMar w:top="1276" w:right="1417" w:bottom="1417" w:left="1417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E841E" w16cex:dateUtc="2021-08-11T15:15:00Z"/>
  <w16cex:commentExtensible w16cex:durableId="24BE84FE" w16cex:dateUtc="2021-08-11T15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694323" w16cid:durableId="24BE841E"/>
  <w16cid:commentId w16cid:paraId="165331DA" w16cid:durableId="24BE84F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E1112" w14:textId="77777777" w:rsidR="001021E1" w:rsidRDefault="001021E1">
      <w:pPr>
        <w:spacing w:after="0"/>
      </w:pPr>
      <w:r>
        <w:separator/>
      </w:r>
    </w:p>
  </w:endnote>
  <w:endnote w:type="continuationSeparator" w:id="0">
    <w:p w14:paraId="5F40BC82" w14:textId="77777777" w:rsidR="001021E1" w:rsidRDefault="001021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4EECE" w14:textId="77777777" w:rsidR="001021E1" w:rsidRDefault="001021E1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C2D1D80" w14:textId="77777777" w:rsidR="001021E1" w:rsidRDefault="001021E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Bookman Old Style" w:eastAsia="Lucida Sans Unicode" w:hAnsi="Bookman Old Style" w:cs="Tahoma"/>
      </w:rPr>
    </w:lvl>
    <w:lvl w:ilvl="3">
      <w:start w:val="5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3" w15:restartNumberingAfterBreak="0">
    <w:nsid w:val="0000000D"/>
    <w:multiLevelType w:val="multilevel"/>
    <w:tmpl w:val="0000000D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6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7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8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9" w15:restartNumberingAfterBreak="0">
    <w:nsid w:val="00000013"/>
    <w:multiLevelType w:val="multilevel"/>
    <w:tmpl w:val="00000013"/>
    <w:name w:val="WW8Num19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10" w15:restartNumberingAfterBreak="0">
    <w:nsid w:val="09E84943"/>
    <w:multiLevelType w:val="multilevel"/>
    <w:tmpl w:val="8BD622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D403A"/>
    <w:multiLevelType w:val="multilevel"/>
    <w:tmpl w:val="50B81438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72A26"/>
    <w:multiLevelType w:val="multilevel"/>
    <w:tmpl w:val="4E08E4C8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9091D"/>
    <w:multiLevelType w:val="multilevel"/>
    <w:tmpl w:val="7FB0F2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53791"/>
    <w:multiLevelType w:val="multilevel"/>
    <w:tmpl w:val="ED662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2E7A44E1"/>
    <w:multiLevelType w:val="hybridMultilevel"/>
    <w:tmpl w:val="510EFC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DC656F"/>
    <w:multiLevelType w:val="multilevel"/>
    <w:tmpl w:val="5EA66994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1C7182"/>
    <w:multiLevelType w:val="multilevel"/>
    <w:tmpl w:val="C0EA76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FBD31CD"/>
    <w:multiLevelType w:val="multilevel"/>
    <w:tmpl w:val="72A0F3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36E41"/>
    <w:multiLevelType w:val="hybridMultilevel"/>
    <w:tmpl w:val="15C474C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B3233C2"/>
    <w:multiLevelType w:val="multilevel"/>
    <w:tmpl w:val="9DBE189E"/>
    <w:lvl w:ilvl="0">
      <w:start w:val="1"/>
      <w:numFmt w:val="decimal"/>
      <w:lvlText w:val="%1."/>
      <w:lvlJc w:val="left"/>
      <w:pPr>
        <w:ind w:left="720" w:hanging="360"/>
      </w:pPr>
      <w:rPr>
        <w:bCs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F52A66"/>
    <w:multiLevelType w:val="multilevel"/>
    <w:tmpl w:val="B15A7774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E063D"/>
    <w:multiLevelType w:val="multilevel"/>
    <w:tmpl w:val="F9E0CFF4"/>
    <w:lvl w:ilvl="0">
      <w:start w:val="1"/>
      <w:numFmt w:val="decimal"/>
      <w:lvlText w:val="%1)"/>
      <w:lvlJc w:val="left"/>
      <w:pPr>
        <w:ind w:left="644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3" w15:restartNumberingAfterBreak="0">
    <w:nsid w:val="4D2973CC"/>
    <w:multiLevelType w:val="multilevel"/>
    <w:tmpl w:val="38207D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C06A72"/>
    <w:multiLevelType w:val="multilevel"/>
    <w:tmpl w:val="D7DA4BFC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822F1"/>
    <w:multiLevelType w:val="multilevel"/>
    <w:tmpl w:val="6DCC95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651A4F"/>
    <w:multiLevelType w:val="multilevel"/>
    <w:tmpl w:val="F36617C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3062FCA"/>
    <w:multiLevelType w:val="multilevel"/>
    <w:tmpl w:val="5012353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DF2AD3"/>
    <w:multiLevelType w:val="multilevel"/>
    <w:tmpl w:val="19C86F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0609AF"/>
    <w:multiLevelType w:val="multilevel"/>
    <w:tmpl w:val="79682B7E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6F5F68BC"/>
    <w:multiLevelType w:val="multilevel"/>
    <w:tmpl w:val="635AED1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71575D24"/>
    <w:multiLevelType w:val="multilevel"/>
    <w:tmpl w:val="E37CC8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E33A0B"/>
    <w:multiLevelType w:val="multilevel"/>
    <w:tmpl w:val="FE7C919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74273BF5"/>
    <w:multiLevelType w:val="multilevel"/>
    <w:tmpl w:val="DB6C407E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0340A7"/>
    <w:multiLevelType w:val="hybridMultilevel"/>
    <w:tmpl w:val="0574B6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101C14"/>
    <w:multiLevelType w:val="multilevel"/>
    <w:tmpl w:val="D58263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1"/>
  </w:num>
  <w:num w:numId="3">
    <w:abstractNumId w:val="13"/>
  </w:num>
  <w:num w:numId="4">
    <w:abstractNumId w:val="24"/>
  </w:num>
  <w:num w:numId="5">
    <w:abstractNumId w:val="11"/>
  </w:num>
  <w:num w:numId="6">
    <w:abstractNumId w:val="27"/>
  </w:num>
  <w:num w:numId="7">
    <w:abstractNumId w:val="16"/>
  </w:num>
  <w:num w:numId="8">
    <w:abstractNumId w:val="25"/>
  </w:num>
  <w:num w:numId="9">
    <w:abstractNumId w:val="10"/>
  </w:num>
  <w:num w:numId="10">
    <w:abstractNumId w:val="23"/>
  </w:num>
  <w:num w:numId="11">
    <w:abstractNumId w:val="12"/>
  </w:num>
  <w:num w:numId="12">
    <w:abstractNumId w:val="26"/>
  </w:num>
  <w:num w:numId="13">
    <w:abstractNumId w:val="21"/>
  </w:num>
  <w:num w:numId="14">
    <w:abstractNumId w:val="33"/>
  </w:num>
  <w:num w:numId="15">
    <w:abstractNumId w:val="35"/>
  </w:num>
  <w:num w:numId="16">
    <w:abstractNumId w:val="14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34"/>
  </w:num>
  <w:num w:numId="28">
    <w:abstractNumId w:val="17"/>
  </w:num>
  <w:num w:numId="29">
    <w:abstractNumId w:val="28"/>
  </w:num>
  <w:num w:numId="30">
    <w:abstractNumId w:val="18"/>
  </w:num>
  <w:num w:numId="31">
    <w:abstractNumId w:val="22"/>
  </w:num>
  <w:num w:numId="32">
    <w:abstractNumId w:val="20"/>
  </w:num>
  <w:num w:numId="33">
    <w:abstractNumId w:val="30"/>
  </w:num>
  <w:num w:numId="34">
    <w:abstractNumId w:val="32"/>
  </w:num>
  <w:num w:numId="35">
    <w:abstractNumId w:val="19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CD"/>
    <w:rsid w:val="000013D2"/>
    <w:rsid w:val="00011FEA"/>
    <w:rsid w:val="0007150E"/>
    <w:rsid w:val="00094F53"/>
    <w:rsid w:val="000D502B"/>
    <w:rsid w:val="000F2A46"/>
    <w:rsid w:val="001021E1"/>
    <w:rsid w:val="001109CA"/>
    <w:rsid w:val="00111312"/>
    <w:rsid w:val="001123D1"/>
    <w:rsid w:val="00127265"/>
    <w:rsid w:val="00192492"/>
    <w:rsid w:val="001A21CB"/>
    <w:rsid w:val="001A2DB5"/>
    <w:rsid w:val="001B1B98"/>
    <w:rsid w:val="001C58CA"/>
    <w:rsid w:val="002139F6"/>
    <w:rsid w:val="0027264A"/>
    <w:rsid w:val="0027716C"/>
    <w:rsid w:val="002909CF"/>
    <w:rsid w:val="00294145"/>
    <w:rsid w:val="002A7D27"/>
    <w:rsid w:val="002C55C1"/>
    <w:rsid w:val="002C5697"/>
    <w:rsid w:val="00302DB7"/>
    <w:rsid w:val="003266E6"/>
    <w:rsid w:val="00334C92"/>
    <w:rsid w:val="00336AD5"/>
    <w:rsid w:val="00337A1F"/>
    <w:rsid w:val="003421A9"/>
    <w:rsid w:val="003565DC"/>
    <w:rsid w:val="0035677A"/>
    <w:rsid w:val="003A163D"/>
    <w:rsid w:val="003D1715"/>
    <w:rsid w:val="003E5FE3"/>
    <w:rsid w:val="003E6979"/>
    <w:rsid w:val="00403979"/>
    <w:rsid w:val="00413DEF"/>
    <w:rsid w:val="004273CA"/>
    <w:rsid w:val="00436C99"/>
    <w:rsid w:val="004379F6"/>
    <w:rsid w:val="004467EF"/>
    <w:rsid w:val="00460443"/>
    <w:rsid w:val="00472BF9"/>
    <w:rsid w:val="0048649F"/>
    <w:rsid w:val="00496695"/>
    <w:rsid w:val="004A497C"/>
    <w:rsid w:val="004B5B9F"/>
    <w:rsid w:val="004D0FD3"/>
    <w:rsid w:val="004D74C0"/>
    <w:rsid w:val="00526036"/>
    <w:rsid w:val="005360BD"/>
    <w:rsid w:val="005A7042"/>
    <w:rsid w:val="005E4727"/>
    <w:rsid w:val="005F32CA"/>
    <w:rsid w:val="005F5B4A"/>
    <w:rsid w:val="00603AEA"/>
    <w:rsid w:val="006157ED"/>
    <w:rsid w:val="00634FAA"/>
    <w:rsid w:val="0067247B"/>
    <w:rsid w:val="00680296"/>
    <w:rsid w:val="006A2A5C"/>
    <w:rsid w:val="006E2D10"/>
    <w:rsid w:val="006F0CC3"/>
    <w:rsid w:val="006F2DD5"/>
    <w:rsid w:val="00714562"/>
    <w:rsid w:val="007862A7"/>
    <w:rsid w:val="007A5A05"/>
    <w:rsid w:val="007B24AE"/>
    <w:rsid w:val="007B2ACF"/>
    <w:rsid w:val="007C425A"/>
    <w:rsid w:val="007C680F"/>
    <w:rsid w:val="007D74BD"/>
    <w:rsid w:val="00820D21"/>
    <w:rsid w:val="00830A94"/>
    <w:rsid w:val="008654CF"/>
    <w:rsid w:val="008A595C"/>
    <w:rsid w:val="0092181C"/>
    <w:rsid w:val="00922477"/>
    <w:rsid w:val="00925E1D"/>
    <w:rsid w:val="00925ED4"/>
    <w:rsid w:val="00946E98"/>
    <w:rsid w:val="00956E12"/>
    <w:rsid w:val="00963DBE"/>
    <w:rsid w:val="009C4C95"/>
    <w:rsid w:val="009E33A5"/>
    <w:rsid w:val="00A10ACE"/>
    <w:rsid w:val="00A229CD"/>
    <w:rsid w:val="00A27B59"/>
    <w:rsid w:val="00A52746"/>
    <w:rsid w:val="00AB742D"/>
    <w:rsid w:val="00B15AE6"/>
    <w:rsid w:val="00B3056F"/>
    <w:rsid w:val="00B45F65"/>
    <w:rsid w:val="00B740FF"/>
    <w:rsid w:val="00B74708"/>
    <w:rsid w:val="00B832C6"/>
    <w:rsid w:val="00B96B93"/>
    <w:rsid w:val="00BE4930"/>
    <w:rsid w:val="00BE626E"/>
    <w:rsid w:val="00BE631C"/>
    <w:rsid w:val="00C00791"/>
    <w:rsid w:val="00C00891"/>
    <w:rsid w:val="00C03200"/>
    <w:rsid w:val="00C401C8"/>
    <w:rsid w:val="00C41207"/>
    <w:rsid w:val="00C55605"/>
    <w:rsid w:val="00C656BB"/>
    <w:rsid w:val="00C77814"/>
    <w:rsid w:val="00C82663"/>
    <w:rsid w:val="00CB5A4E"/>
    <w:rsid w:val="00CF6E56"/>
    <w:rsid w:val="00D14812"/>
    <w:rsid w:val="00D206FA"/>
    <w:rsid w:val="00D35C05"/>
    <w:rsid w:val="00D44EA4"/>
    <w:rsid w:val="00D80353"/>
    <w:rsid w:val="00DB066B"/>
    <w:rsid w:val="00DB5232"/>
    <w:rsid w:val="00DD5677"/>
    <w:rsid w:val="00DE6A1E"/>
    <w:rsid w:val="00E3169F"/>
    <w:rsid w:val="00E362B5"/>
    <w:rsid w:val="00E5641B"/>
    <w:rsid w:val="00E778D7"/>
    <w:rsid w:val="00E8490F"/>
    <w:rsid w:val="00E86495"/>
    <w:rsid w:val="00EA207D"/>
    <w:rsid w:val="00EE0DCC"/>
    <w:rsid w:val="00F241BF"/>
    <w:rsid w:val="00F359A5"/>
    <w:rsid w:val="00F641D9"/>
    <w:rsid w:val="00F660A0"/>
    <w:rsid w:val="00F80FA5"/>
    <w:rsid w:val="00FA3B4B"/>
    <w:rsid w:val="00FA78FC"/>
    <w:rsid w:val="00FB2D4B"/>
    <w:rsid w:val="00FC2791"/>
    <w:rsid w:val="00FD4178"/>
    <w:rsid w:val="00FE7C47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AD28A"/>
  <w15:docId w15:val="{457354E6-2050-44DE-80B7-ECE2E93B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customStyle="1" w:styleId="Standard">
    <w:name w:val="Standard"/>
    <w:pPr>
      <w:suppressAutoHyphens/>
      <w:spacing w:after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70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0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70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0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042"/>
    <w:rPr>
      <w:b/>
      <w:bCs/>
      <w:sz w:val="20"/>
      <w:szCs w:val="20"/>
    </w:rPr>
  </w:style>
  <w:style w:type="numbering" w:customStyle="1" w:styleId="WWNum16">
    <w:name w:val="WWNum16"/>
    <w:basedOn w:val="Bezlisty"/>
    <w:pPr>
      <w:numPr>
        <w:numId w:val="1"/>
      </w:numPr>
    </w:pPr>
  </w:style>
  <w:style w:type="paragraph" w:styleId="Tekstpodstawowy">
    <w:name w:val="Body Text"/>
    <w:basedOn w:val="Normalny"/>
    <w:link w:val="TekstpodstawowyZnak"/>
    <w:rsid w:val="005360BD"/>
    <w:pPr>
      <w:suppressAutoHyphens w:val="0"/>
      <w:autoSpaceDN/>
      <w:spacing w:after="0"/>
      <w:jc w:val="both"/>
      <w:textAlignment w:val="auto"/>
    </w:pPr>
    <w:rPr>
      <w:rFonts w:ascii="Garamond" w:eastAsia="Times New Roman" w:hAnsi="Garamond" w:cs="Garamond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360BD"/>
    <w:rPr>
      <w:rFonts w:ascii="Garamond" w:eastAsia="Times New Roman" w:hAnsi="Garamond" w:cs="Garamond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yrzyce.um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1976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Wojciechowska</dc:creator>
  <dc:description/>
  <cp:lastModifiedBy>Grazyna Wojciechowska</cp:lastModifiedBy>
  <cp:revision>5</cp:revision>
  <cp:lastPrinted>2023-06-05T09:20:00Z</cp:lastPrinted>
  <dcterms:created xsi:type="dcterms:W3CDTF">2023-06-05T08:59:00Z</dcterms:created>
  <dcterms:modified xsi:type="dcterms:W3CDTF">2023-06-07T11:08:00Z</dcterms:modified>
</cp:coreProperties>
</file>